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3783" w:rsidRDefault="00553783" w:rsidP="00372F3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72F39" w:rsidRDefault="00553783" w:rsidP="00372F3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Всероссийского конкурса </w:t>
      </w:r>
    </w:p>
    <w:p w:rsidR="00553783" w:rsidRDefault="00553783" w:rsidP="00372F3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научно-технологических проектов в 2017-2018 </w:t>
      </w:r>
      <w:r w:rsidR="007E7544">
        <w:rPr>
          <w:rFonts w:ascii="Times New Roman" w:hAnsi="Times New Roman" w:cs="Times New Roman"/>
          <w:b/>
          <w:bCs/>
          <w:sz w:val="28"/>
          <w:szCs w:val="28"/>
        </w:rPr>
        <w:t>гг.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(</w:t>
      </w:r>
      <w:r w:rsidR="00934927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егиональный конкурс)</w:t>
      </w:r>
    </w:p>
    <w:p w:rsidR="00553783" w:rsidRDefault="00553783" w:rsidP="00372F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783" w:rsidRPr="004A1F6F" w:rsidRDefault="00553783" w:rsidP="004A1F6F">
      <w:pPr>
        <w:numPr>
          <w:ilvl w:val="0"/>
          <w:numId w:val="2"/>
        </w:numPr>
        <w:tabs>
          <w:tab w:val="clear" w:pos="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A1F6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53783" w:rsidRPr="004A1F6F" w:rsidRDefault="00553783" w:rsidP="004A1F6F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1F6F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 проведения Всероссийского конкурса научно-технологических проектов</w:t>
      </w:r>
      <w:r w:rsidR="00934927" w:rsidRPr="004A1F6F">
        <w:rPr>
          <w:rFonts w:ascii="Times New Roman" w:hAnsi="Times New Roman" w:cs="Times New Roman"/>
          <w:sz w:val="28"/>
          <w:szCs w:val="28"/>
        </w:rPr>
        <w:t xml:space="preserve"> на региональном уровне (далее – К</w:t>
      </w:r>
      <w:r w:rsidRPr="004A1F6F">
        <w:rPr>
          <w:rFonts w:ascii="Times New Roman" w:hAnsi="Times New Roman" w:cs="Times New Roman"/>
          <w:sz w:val="28"/>
          <w:szCs w:val="28"/>
        </w:rPr>
        <w:t>онкурс) в</w:t>
      </w:r>
      <w:r w:rsidR="000315A9">
        <w:rPr>
          <w:rFonts w:ascii="Times New Roman" w:hAnsi="Times New Roman" w:cs="Times New Roman"/>
          <w:sz w:val="28"/>
          <w:szCs w:val="28"/>
        </w:rPr>
        <w:t xml:space="preserve"> Республике Хакасия</w:t>
      </w:r>
      <w:r w:rsidRPr="004A1F6F">
        <w:rPr>
          <w:rFonts w:ascii="Times New Roman" w:hAnsi="Times New Roman" w:cs="Times New Roman"/>
          <w:sz w:val="28"/>
          <w:szCs w:val="28"/>
        </w:rPr>
        <w:t>.</w:t>
      </w:r>
    </w:p>
    <w:p w:rsidR="00553783" w:rsidRPr="004A1F6F" w:rsidRDefault="00553783" w:rsidP="004A1F6F">
      <w:pPr>
        <w:pStyle w:val="ac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F6F">
        <w:rPr>
          <w:rFonts w:ascii="Times New Roman" w:hAnsi="Times New Roman" w:cs="Times New Roman"/>
          <w:sz w:val="28"/>
          <w:szCs w:val="28"/>
        </w:rPr>
        <w:t>1.2. Конкурс проводится в рамках Соглашения между</w:t>
      </w:r>
      <w:r w:rsidR="000315A9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Республики Хакасия (далее – Министерство) </w:t>
      </w:r>
      <w:r w:rsidRPr="004A1F6F">
        <w:rPr>
          <w:rFonts w:ascii="Times New Roman" w:hAnsi="Times New Roman" w:cs="Times New Roman"/>
          <w:sz w:val="28"/>
          <w:szCs w:val="28"/>
        </w:rPr>
        <w:t xml:space="preserve">и Образовательным </w:t>
      </w:r>
      <w:r w:rsidR="000315A9">
        <w:rPr>
          <w:rFonts w:ascii="Times New Roman" w:hAnsi="Times New Roman" w:cs="Times New Roman"/>
          <w:sz w:val="28"/>
          <w:szCs w:val="28"/>
        </w:rPr>
        <w:t>фондом «Талант и успех» (далее –</w:t>
      </w:r>
      <w:r w:rsidRPr="004A1F6F">
        <w:rPr>
          <w:rFonts w:ascii="Times New Roman" w:hAnsi="Times New Roman" w:cs="Times New Roman"/>
          <w:sz w:val="28"/>
          <w:szCs w:val="28"/>
        </w:rPr>
        <w:t xml:space="preserve"> Фонд) о совместном проведении Всероссийского конкурса научно-технологических проектов в 2017-2018 году.</w:t>
      </w:r>
    </w:p>
    <w:p w:rsidR="00553783" w:rsidRPr="004A1F6F" w:rsidRDefault="00553783" w:rsidP="004A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A1F6F">
        <w:rPr>
          <w:rFonts w:ascii="Times New Roman" w:hAnsi="Times New Roman" w:cs="Times New Roman"/>
          <w:sz w:val="28"/>
          <w:szCs w:val="28"/>
        </w:rPr>
        <w:t>1.3. Учредителем Конкурса является Фонд.</w:t>
      </w:r>
    </w:p>
    <w:p w:rsidR="00553783" w:rsidRPr="004A1F6F" w:rsidRDefault="00553783" w:rsidP="004A1F6F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1F6F">
        <w:rPr>
          <w:rFonts w:ascii="Times New Roman" w:hAnsi="Times New Roman" w:cs="Times New Roman"/>
          <w:sz w:val="28"/>
          <w:szCs w:val="28"/>
        </w:rPr>
        <w:t xml:space="preserve">1.4. </w:t>
      </w:r>
      <w:r w:rsidRPr="004A1F6F">
        <w:rPr>
          <w:rFonts w:ascii="Times New Roman" w:hAnsi="Times New Roman" w:cs="Times New Roman"/>
          <w:color w:val="000000"/>
          <w:sz w:val="28"/>
          <w:szCs w:val="28"/>
        </w:rPr>
        <w:t xml:space="preserve">Общее руководство проведением Конкурса в регионе осуществляет </w:t>
      </w:r>
      <w:r w:rsidR="000315A9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Министерство.</w:t>
      </w:r>
      <w:r w:rsidRPr="004A1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3783" w:rsidRPr="004A1F6F" w:rsidRDefault="00553783" w:rsidP="004A1F6F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1F6F">
        <w:rPr>
          <w:rFonts w:ascii="Times New Roman" w:hAnsi="Times New Roman" w:cs="Times New Roman"/>
          <w:sz w:val="28"/>
          <w:szCs w:val="28"/>
        </w:rPr>
        <w:t xml:space="preserve">1.5. Информационным ресурсом Конкурса в сети интернет является </w:t>
      </w:r>
      <w:r w:rsidRPr="004A1F6F">
        <w:rPr>
          <w:rFonts w:ascii="Times New Roman" w:hAnsi="Times New Roman" w:cs="Times New Roman"/>
          <w:i/>
          <w:iCs/>
          <w:sz w:val="28"/>
          <w:szCs w:val="28"/>
          <w:u w:val="single"/>
        </w:rPr>
        <w:t>сайт</w:t>
      </w:r>
      <w:r w:rsidR="000315A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Министерства</w:t>
      </w:r>
      <w:r w:rsidRPr="004A1F6F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:rsidR="00553783" w:rsidRPr="004A1F6F" w:rsidRDefault="00553783" w:rsidP="004A1F6F">
      <w:pPr>
        <w:pStyle w:val="ac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F6F">
        <w:rPr>
          <w:rFonts w:ascii="Times New Roman" w:hAnsi="Times New Roman" w:cs="Times New Roman"/>
          <w:sz w:val="28"/>
          <w:szCs w:val="28"/>
        </w:rPr>
        <w:t>1.6. Конкурсные работы выполняются и защищаются школьниками на русском языке.</w:t>
      </w:r>
    </w:p>
    <w:p w:rsidR="00553783" w:rsidRPr="004A1F6F" w:rsidRDefault="00553783" w:rsidP="004A1F6F">
      <w:pPr>
        <w:pStyle w:val="ac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F6F">
        <w:rPr>
          <w:rFonts w:ascii="Times New Roman" w:hAnsi="Times New Roman" w:cs="Times New Roman"/>
          <w:color w:val="000000"/>
          <w:sz w:val="28"/>
          <w:szCs w:val="28"/>
        </w:rPr>
        <w:t xml:space="preserve">1.7. Конкурс проектов проводится в соответствии с направлениями, которые будут представлены на Научно-технологической образовательной программе «Большие вызовы» в июле 2018 года. Региональные направления представлены в Приложении </w:t>
      </w:r>
      <w:r w:rsidR="008A020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A1F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3783" w:rsidRPr="004A1F6F" w:rsidRDefault="00553783" w:rsidP="004A1F6F">
      <w:pPr>
        <w:pStyle w:val="ac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3783" w:rsidRPr="004A1F6F" w:rsidRDefault="00553783" w:rsidP="004A1F6F">
      <w:pPr>
        <w:pStyle w:val="ac"/>
        <w:numPr>
          <w:ilvl w:val="0"/>
          <w:numId w:val="2"/>
        </w:numPr>
        <w:tabs>
          <w:tab w:val="clear" w:pos="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A1F6F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553783" w:rsidRPr="004A1F6F" w:rsidRDefault="00553783" w:rsidP="004A1F6F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1F6F">
        <w:rPr>
          <w:rFonts w:ascii="Times New Roman" w:hAnsi="Times New Roman" w:cs="Times New Roman"/>
          <w:sz w:val="28"/>
          <w:szCs w:val="28"/>
        </w:rPr>
        <w:t>2.1. Конкурс проводится с целью развития интеллектуально-творческих способностей школьников; развития у школьников интереса к научно-исследовательской деятельности и техническому творчеству; популяризации и пропаганды научных знаний; выявления одаренных школьников в области проектной и исследовательской деятельности.</w:t>
      </w:r>
    </w:p>
    <w:p w:rsidR="00553783" w:rsidRPr="004A1F6F" w:rsidRDefault="00553783" w:rsidP="004A1F6F">
      <w:pPr>
        <w:pStyle w:val="ac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F6F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553783" w:rsidRPr="004A1F6F" w:rsidRDefault="00553783" w:rsidP="004A1F6F">
      <w:pPr>
        <w:pStyle w:val="ac"/>
        <w:numPr>
          <w:ilvl w:val="0"/>
          <w:numId w:val="3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1F6F">
        <w:rPr>
          <w:rFonts w:ascii="Times New Roman" w:hAnsi="Times New Roman" w:cs="Times New Roman"/>
          <w:color w:val="000000"/>
          <w:sz w:val="28"/>
          <w:szCs w:val="28"/>
        </w:rPr>
        <w:t>распространение современных методов обучения с вовлечением школьников в проектную деятельность в различных областях науки и техники</w:t>
      </w:r>
      <w:r w:rsidRPr="004A1F6F">
        <w:rPr>
          <w:rFonts w:ascii="Times New Roman" w:hAnsi="Times New Roman" w:cs="Times New Roman"/>
          <w:sz w:val="28"/>
          <w:szCs w:val="28"/>
        </w:rPr>
        <w:t>;</w:t>
      </w:r>
    </w:p>
    <w:p w:rsidR="00553783" w:rsidRPr="004A1F6F" w:rsidRDefault="00553783" w:rsidP="004A1F6F">
      <w:pPr>
        <w:pStyle w:val="ac"/>
        <w:numPr>
          <w:ilvl w:val="0"/>
          <w:numId w:val="3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1F6F">
        <w:rPr>
          <w:rFonts w:ascii="Times New Roman" w:hAnsi="Times New Roman" w:cs="Times New Roman"/>
          <w:sz w:val="28"/>
          <w:szCs w:val="28"/>
        </w:rPr>
        <w:t xml:space="preserve">совершенствование навыков исследовательской работы школьников, создание возможностей для </w:t>
      </w:r>
      <w:r w:rsidRPr="004A1F6F">
        <w:rPr>
          <w:rFonts w:ascii="Times New Roman" w:hAnsi="Times New Roman" w:cs="Times New Roman"/>
          <w:color w:val="000000"/>
          <w:sz w:val="28"/>
          <w:szCs w:val="28"/>
        </w:rPr>
        <w:t>практического применения знаний, полученных в процессе школьного обучения</w:t>
      </w:r>
      <w:r w:rsidRPr="004A1F6F">
        <w:rPr>
          <w:rFonts w:ascii="Times New Roman" w:hAnsi="Times New Roman" w:cs="Times New Roman"/>
          <w:sz w:val="28"/>
          <w:szCs w:val="28"/>
        </w:rPr>
        <w:t>;</w:t>
      </w:r>
    </w:p>
    <w:p w:rsidR="00553783" w:rsidRPr="004A1F6F" w:rsidRDefault="00553783" w:rsidP="004A1F6F">
      <w:pPr>
        <w:pStyle w:val="ac"/>
        <w:numPr>
          <w:ilvl w:val="0"/>
          <w:numId w:val="3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1F6F">
        <w:rPr>
          <w:rFonts w:ascii="Times New Roman" w:hAnsi="Times New Roman" w:cs="Times New Roman"/>
          <w:sz w:val="28"/>
          <w:szCs w:val="28"/>
        </w:rPr>
        <w:t>стимулирование у школьников интереса к естественным наукам, технологиям, инженерным специальностям;</w:t>
      </w:r>
    </w:p>
    <w:p w:rsidR="00553783" w:rsidRPr="004A1F6F" w:rsidRDefault="00553783" w:rsidP="004A1F6F">
      <w:pPr>
        <w:pStyle w:val="ac"/>
        <w:numPr>
          <w:ilvl w:val="0"/>
          <w:numId w:val="3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1F6F">
        <w:rPr>
          <w:rFonts w:ascii="Times New Roman" w:hAnsi="Times New Roman" w:cs="Times New Roman"/>
          <w:sz w:val="28"/>
          <w:szCs w:val="28"/>
        </w:rPr>
        <w:t>вовлечение экспертов и представителей индустриальных компаний в работу со школьниками;</w:t>
      </w:r>
    </w:p>
    <w:p w:rsidR="00553783" w:rsidRPr="004A1F6F" w:rsidRDefault="00553783" w:rsidP="004A1F6F">
      <w:pPr>
        <w:pStyle w:val="ac"/>
        <w:numPr>
          <w:ilvl w:val="0"/>
          <w:numId w:val="3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F6F">
        <w:rPr>
          <w:rFonts w:ascii="Times New Roman" w:hAnsi="Times New Roman" w:cs="Times New Roman"/>
          <w:sz w:val="28"/>
          <w:szCs w:val="28"/>
        </w:rPr>
        <w:t>создание дополнительного механизма отбора школьников для приглашения на программы образовательного центра «Сириус»;</w:t>
      </w:r>
    </w:p>
    <w:p w:rsidR="00553783" w:rsidRPr="004A1F6F" w:rsidRDefault="00553783" w:rsidP="004A1F6F">
      <w:pPr>
        <w:pStyle w:val="ac"/>
        <w:numPr>
          <w:ilvl w:val="0"/>
          <w:numId w:val="3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F6F">
        <w:rPr>
          <w:rFonts w:ascii="Times New Roman" w:hAnsi="Times New Roman" w:cs="Times New Roman"/>
          <w:color w:val="000000"/>
          <w:sz w:val="28"/>
          <w:szCs w:val="28"/>
        </w:rPr>
        <w:t>организация эффективного межрегионального взаимодействия, взаимный обмен опытом в области проектной и исследовательской деятельности школьников.</w:t>
      </w:r>
    </w:p>
    <w:p w:rsidR="00553783" w:rsidRPr="004A1F6F" w:rsidRDefault="00553783" w:rsidP="004A1F6F">
      <w:pPr>
        <w:pStyle w:val="ac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F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2.3. О Научно-технологической образовательной программе «Большие вызовы» (далее </w:t>
      </w:r>
      <w:r w:rsidR="00FA5CD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A1F6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Программа). Содержание программы формируется на основании положений Стратегии научно-технологического развития России и связано с ответами на большие вызовы. Согласно определению, предложенному в Стратегии НТР, большие вызовы – это «требующая реакции со стороны государства совокупность проблем, угроз и возможностей, сложность и масштаб которых таковы, что они не могут быть решены, устранены или реализованы исключительно за счет увеличения ресурсов».</w:t>
      </w:r>
    </w:p>
    <w:p w:rsidR="00553783" w:rsidRPr="004A1F6F" w:rsidRDefault="00553783" w:rsidP="004A1F6F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3783" w:rsidRPr="004A1F6F" w:rsidRDefault="00553783" w:rsidP="004A1F6F">
      <w:pPr>
        <w:numPr>
          <w:ilvl w:val="0"/>
          <w:numId w:val="2"/>
        </w:numPr>
        <w:tabs>
          <w:tab w:val="clear" w:pos="0"/>
        </w:tabs>
        <w:ind w:left="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A1F6F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Конкурса</w:t>
      </w:r>
    </w:p>
    <w:p w:rsidR="00553783" w:rsidRPr="004A1F6F" w:rsidRDefault="00553783" w:rsidP="004A1F6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F6F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Pr="004A1F6F">
        <w:rPr>
          <w:rFonts w:ascii="Times New Roman" w:hAnsi="Times New Roman" w:cs="Times New Roman"/>
          <w:sz w:val="28"/>
          <w:szCs w:val="28"/>
        </w:rPr>
        <w:t>Конкурс проводится в течение 2017-2018 учебного года, финал Конкурса должен состояться не позднее 31 марта 2018 года.</w:t>
      </w:r>
    </w:p>
    <w:p w:rsidR="00553783" w:rsidRPr="004A1F6F" w:rsidRDefault="00553783" w:rsidP="004A1F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F6F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Pr="004A1F6F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4A1F6F">
        <w:rPr>
          <w:rFonts w:ascii="Times New Roman" w:hAnsi="Times New Roman" w:cs="Times New Roman"/>
          <w:b/>
          <w:sz w:val="28"/>
          <w:szCs w:val="28"/>
        </w:rPr>
        <w:t xml:space="preserve">в 3 этапа: </w:t>
      </w:r>
    </w:p>
    <w:p w:rsidR="00553783" w:rsidRPr="004A1F6F" w:rsidRDefault="00553783" w:rsidP="004A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A1F6F">
        <w:rPr>
          <w:rFonts w:ascii="Times New Roman" w:hAnsi="Times New Roman" w:cs="Times New Roman"/>
          <w:b/>
          <w:sz w:val="28"/>
          <w:szCs w:val="28"/>
        </w:rPr>
        <w:t>1 этап – школьный</w:t>
      </w:r>
      <w:r w:rsidR="000315A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A1F6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сроки проведения</w:t>
      </w:r>
      <w:r w:rsidR="000315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  <w:r w:rsidRPr="004A1F6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с </w:t>
      </w:r>
      <w:r w:rsidR="000315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11</w:t>
      </w:r>
      <w:r w:rsidR="00FA5C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.12.</w:t>
      </w:r>
      <w:r w:rsidR="000315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2017</w:t>
      </w:r>
      <w:r w:rsidR="00FA5C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г.</w:t>
      </w:r>
      <w:r w:rsidR="000315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до 02.02.2018 г</w:t>
      </w:r>
      <w:r w:rsidR="00FA5C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r w:rsidRPr="004A1F6F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553783" w:rsidRPr="004A1F6F" w:rsidRDefault="00553783" w:rsidP="004A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A1F6F">
        <w:rPr>
          <w:rFonts w:ascii="Times New Roman" w:hAnsi="Times New Roman" w:cs="Times New Roman"/>
          <w:sz w:val="28"/>
          <w:szCs w:val="28"/>
        </w:rPr>
        <w:t xml:space="preserve">Организатором этапа является: </w:t>
      </w:r>
      <w:r w:rsidR="000315A9">
        <w:rPr>
          <w:rFonts w:ascii="Times New Roman" w:hAnsi="Times New Roman" w:cs="Times New Roman"/>
          <w:sz w:val="28"/>
          <w:szCs w:val="28"/>
        </w:rPr>
        <w:t>общеобразовательные организации и организации дополнительного образования детей Республики Хакасия.</w:t>
      </w:r>
    </w:p>
    <w:p w:rsidR="000315A9" w:rsidRDefault="00553783" w:rsidP="004A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A1F6F">
        <w:rPr>
          <w:rFonts w:ascii="Times New Roman" w:hAnsi="Times New Roman" w:cs="Times New Roman"/>
          <w:sz w:val="28"/>
          <w:szCs w:val="28"/>
        </w:rPr>
        <w:t xml:space="preserve">Выполняемая задача: </w:t>
      </w:r>
      <w:r w:rsidR="000315A9">
        <w:rPr>
          <w:rFonts w:ascii="Times New Roman" w:hAnsi="Times New Roman" w:cs="Times New Roman"/>
          <w:sz w:val="28"/>
          <w:szCs w:val="28"/>
        </w:rPr>
        <w:t xml:space="preserve"> конкурс представления проектных идей.</w:t>
      </w:r>
    </w:p>
    <w:p w:rsidR="00553783" w:rsidRPr="004A1F6F" w:rsidRDefault="00553783" w:rsidP="000315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F6F">
        <w:rPr>
          <w:rFonts w:ascii="Times New Roman" w:hAnsi="Times New Roman" w:cs="Times New Roman"/>
          <w:sz w:val="28"/>
          <w:szCs w:val="28"/>
        </w:rPr>
        <w:t xml:space="preserve">Оценивание: </w:t>
      </w:r>
      <w:r w:rsidR="000315A9">
        <w:rPr>
          <w:rFonts w:ascii="Times New Roman" w:hAnsi="Times New Roman" w:cs="Times New Roman"/>
          <w:sz w:val="28"/>
          <w:szCs w:val="28"/>
        </w:rPr>
        <w:t>по критериям в приложении</w:t>
      </w:r>
      <w:r w:rsidR="006428C6">
        <w:rPr>
          <w:rFonts w:ascii="Times New Roman" w:hAnsi="Times New Roman" w:cs="Times New Roman"/>
          <w:sz w:val="28"/>
          <w:szCs w:val="28"/>
        </w:rPr>
        <w:t>.</w:t>
      </w:r>
    </w:p>
    <w:p w:rsidR="00553783" w:rsidRPr="004A1F6F" w:rsidRDefault="00553783" w:rsidP="004A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A1F6F">
        <w:rPr>
          <w:rFonts w:ascii="Times New Roman" w:hAnsi="Times New Roman" w:cs="Times New Roman"/>
          <w:b/>
          <w:sz w:val="28"/>
          <w:szCs w:val="28"/>
        </w:rPr>
        <w:t xml:space="preserve">2 этап – муниципальный </w:t>
      </w:r>
      <w:r w:rsidRPr="004A1F6F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Pr="004A1F6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сроки проведения</w:t>
      </w:r>
      <w:r w:rsidR="000315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  <w:r w:rsidRPr="004A1F6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с </w:t>
      </w:r>
      <w:r w:rsidR="006428C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05.02.2018</w:t>
      </w:r>
      <w:r w:rsidR="00FA5C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г.</w:t>
      </w:r>
      <w:r w:rsidR="006428C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4A1F6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до </w:t>
      </w:r>
      <w:r w:rsidR="006428C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07.03.2018 г</w:t>
      </w:r>
      <w:r w:rsidR="00FA5C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r w:rsidRPr="004A1F6F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="006428C6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553783" w:rsidRPr="004A1F6F" w:rsidRDefault="00553783" w:rsidP="004A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A1F6F">
        <w:rPr>
          <w:rFonts w:ascii="Times New Roman" w:hAnsi="Times New Roman" w:cs="Times New Roman"/>
          <w:sz w:val="28"/>
          <w:szCs w:val="28"/>
        </w:rPr>
        <w:t xml:space="preserve">Организатором этапа является: </w:t>
      </w:r>
      <w:r w:rsidR="006428C6">
        <w:rPr>
          <w:rFonts w:ascii="Times New Roman" w:hAnsi="Times New Roman" w:cs="Times New Roman"/>
          <w:sz w:val="28"/>
          <w:szCs w:val="28"/>
        </w:rPr>
        <w:t>муниципальные органы, осуществляющие управление в сфере образования.</w:t>
      </w:r>
    </w:p>
    <w:p w:rsidR="006428C6" w:rsidRDefault="00553783" w:rsidP="004A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A1F6F">
        <w:rPr>
          <w:rFonts w:ascii="Times New Roman" w:hAnsi="Times New Roman" w:cs="Times New Roman"/>
          <w:sz w:val="28"/>
          <w:szCs w:val="28"/>
        </w:rPr>
        <w:t xml:space="preserve">Выполняемая задача: </w:t>
      </w:r>
      <w:r w:rsidR="006428C6">
        <w:rPr>
          <w:rFonts w:ascii="Times New Roman" w:hAnsi="Times New Roman" w:cs="Times New Roman"/>
          <w:sz w:val="28"/>
          <w:szCs w:val="28"/>
        </w:rPr>
        <w:t>очная презентация проекта в выбранном направлении.</w:t>
      </w:r>
    </w:p>
    <w:p w:rsidR="00553783" w:rsidRPr="006428C6" w:rsidRDefault="00553783" w:rsidP="004A1F6F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A1F6F">
        <w:rPr>
          <w:rFonts w:ascii="Times New Roman" w:hAnsi="Times New Roman" w:cs="Times New Roman"/>
          <w:sz w:val="28"/>
          <w:szCs w:val="28"/>
        </w:rPr>
        <w:t xml:space="preserve">Оценивание: </w:t>
      </w:r>
      <w:r w:rsidR="006428C6">
        <w:rPr>
          <w:rFonts w:ascii="Times New Roman" w:hAnsi="Times New Roman" w:cs="Times New Roman"/>
          <w:sz w:val="28"/>
          <w:szCs w:val="28"/>
        </w:rPr>
        <w:t>на следующий этап отбираются до 3-х лучших работ в каждом направлении.</w:t>
      </w:r>
    </w:p>
    <w:p w:rsidR="00553783" w:rsidRPr="004A1F6F" w:rsidRDefault="00553783" w:rsidP="004A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A1F6F">
        <w:rPr>
          <w:rFonts w:ascii="Times New Roman" w:hAnsi="Times New Roman" w:cs="Times New Roman"/>
          <w:b/>
          <w:sz w:val="28"/>
          <w:szCs w:val="28"/>
        </w:rPr>
        <w:t xml:space="preserve">3 этап – заключительный </w:t>
      </w:r>
      <w:r w:rsidRPr="004A1F6F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Pr="004A1F6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сроки проведения </w:t>
      </w:r>
      <w:r w:rsidR="00FA5C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 </w:t>
      </w:r>
      <w:r w:rsidR="006428C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27</w:t>
      </w:r>
      <w:r w:rsidR="00FA5C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.03.2018 г. до </w:t>
      </w:r>
      <w:r w:rsidR="006428C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28 03.2018 г</w:t>
      </w:r>
      <w:r w:rsidR="00FA5C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r w:rsidRPr="004A1F6F">
        <w:rPr>
          <w:rFonts w:ascii="Times New Roman" w:hAnsi="Times New Roman" w:cs="Times New Roman"/>
          <w:b/>
          <w:bCs/>
          <w:sz w:val="28"/>
          <w:szCs w:val="28"/>
          <w:u w:val="single"/>
        </w:rPr>
        <w:t>).</w:t>
      </w:r>
    </w:p>
    <w:p w:rsidR="00553783" w:rsidRPr="004E3162" w:rsidRDefault="00553783" w:rsidP="004A1F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F6F">
        <w:rPr>
          <w:rFonts w:ascii="Times New Roman" w:hAnsi="Times New Roman" w:cs="Times New Roman"/>
          <w:sz w:val="28"/>
          <w:szCs w:val="28"/>
        </w:rPr>
        <w:t xml:space="preserve">Организатором этапа является: </w:t>
      </w:r>
      <w:r w:rsidR="004E3162">
        <w:rPr>
          <w:rFonts w:ascii="Times New Roman" w:hAnsi="Times New Roman" w:cs="Times New Roman"/>
          <w:sz w:val="28"/>
          <w:szCs w:val="28"/>
        </w:rPr>
        <w:t xml:space="preserve">Министерство совместно с </w:t>
      </w:r>
      <w:r w:rsidR="004E3162" w:rsidRPr="004E3162">
        <w:rPr>
          <w:rFonts w:ascii="Times New Roman" w:hAnsi="Times New Roman" w:cs="Times New Roman"/>
          <w:b/>
          <w:sz w:val="28"/>
          <w:szCs w:val="28"/>
        </w:rPr>
        <w:t>ФГБОУ ВО «Хакасский государственный университет им. Н.</w:t>
      </w:r>
      <w:r w:rsidR="007C4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162" w:rsidRPr="004E3162">
        <w:rPr>
          <w:rFonts w:ascii="Times New Roman" w:hAnsi="Times New Roman" w:cs="Times New Roman"/>
          <w:b/>
          <w:sz w:val="28"/>
          <w:szCs w:val="28"/>
        </w:rPr>
        <w:t>Ф. Катанова».</w:t>
      </w:r>
    </w:p>
    <w:p w:rsidR="004E3162" w:rsidRDefault="00553783" w:rsidP="004A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A1F6F">
        <w:rPr>
          <w:rFonts w:ascii="Times New Roman" w:hAnsi="Times New Roman" w:cs="Times New Roman"/>
          <w:sz w:val="28"/>
          <w:szCs w:val="28"/>
        </w:rPr>
        <w:t xml:space="preserve">Выполняемая задача: </w:t>
      </w:r>
      <w:r w:rsidR="004E3162">
        <w:rPr>
          <w:rFonts w:ascii="Times New Roman" w:hAnsi="Times New Roman" w:cs="Times New Roman"/>
          <w:sz w:val="28"/>
          <w:szCs w:val="28"/>
        </w:rPr>
        <w:t>очная презентация проектов.</w:t>
      </w:r>
    </w:p>
    <w:p w:rsidR="00553783" w:rsidRPr="004A1F6F" w:rsidRDefault="00553783" w:rsidP="004A1F6F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A1F6F">
        <w:rPr>
          <w:rFonts w:ascii="Times New Roman" w:hAnsi="Times New Roman" w:cs="Times New Roman"/>
          <w:sz w:val="28"/>
          <w:szCs w:val="28"/>
        </w:rPr>
        <w:t xml:space="preserve">Оценивание: </w:t>
      </w:r>
      <w:r w:rsidRPr="004A1F6F">
        <w:rPr>
          <w:rFonts w:ascii="Times New Roman" w:hAnsi="Times New Roman" w:cs="Times New Roman"/>
          <w:i/>
          <w:iCs/>
          <w:sz w:val="28"/>
          <w:szCs w:val="28"/>
          <w:u w:val="single"/>
        </w:rPr>
        <w:t>указать принцип отбора на следующий этап</w:t>
      </w:r>
    </w:p>
    <w:p w:rsidR="00553783" w:rsidRPr="004A1F6F" w:rsidRDefault="00553783" w:rsidP="004A1F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F6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Указать иные условия проведения этапа, сопутствующие мероприятия, партнерские </w:t>
      </w:r>
      <w:r w:rsidR="007C4F59">
        <w:rPr>
          <w:rFonts w:ascii="Times New Roman" w:hAnsi="Times New Roman" w:cs="Times New Roman"/>
          <w:i/>
          <w:iCs/>
          <w:sz w:val="28"/>
          <w:szCs w:val="28"/>
          <w:u w:val="single"/>
        </w:rPr>
        <w:t>вуз</w:t>
      </w:r>
      <w:r w:rsidRPr="004A1F6F">
        <w:rPr>
          <w:rFonts w:ascii="Times New Roman" w:hAnsi="Times New Roman" w:cs="Times New Roman"/>
          <w:i/>
          <w:iCs/>
          <w:sz w:val="28"/>
          <w:szCs w:val="28"/>
          <w:u w:val="single"/>
        </w:rPr>
        <w:t>ы, компании и т.</w:t>
      </w:r>
      <w:r w:rsidR="007C4F5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4A1F6F">
        <w:rPr>
          <w:rFonts w:ascii="Times New Roman" w:hAnsi="Times New Roman" w:cs="Times New Roman"/>
          <w:i/>
          <w:iCs/>
          <w:sz w:val="28"/>
          <w:szCs w:val="28"/>
          <w:u w:val="single"/>
        </w:rPr>
        <w:t>д.</w:t>
      </w:r>
    </w:p>
    <w:p w:rsidR="00553783" w:rsidRPr="004A1F6F" w:rsidRDefault="00553783" w:rsidP="004A1F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F6F">
        <w:rPr>
          <w:rFonts w:ascii="Times New Roman" w:hAnsi="Times New Roman" w:cs="Times New Roman"/>
          <w:color w:val="000000"/>
          <w:sz w:val="28"/>
          <w:szCs w:val="28"/>
        </w:rPr>
        <w:t>3.3. Форма защиты на заключительном этапе – очная, с возможностью презентации проекта экспертному жюри.</w:t>
      </w:r>
    </w:p>
    <w:p w:rsidR="00553783" w:rsidRPr="004A1F6F" w:rsidRDefault="00553783" w:rsidP="004A1F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F6F">
        <w:rPr>
          <w:rFonts w:ascii="Times New Roman" w:hAnsi="Times New Roman" w:cs="Times New Roman"/>
          <w:color w:val="000000"/>
          <w:sz w:val="28"/>
          <w:szCs w:val="28"/>
        </w:rPr>
        <w:t xml:space="preserve">3.4.Организатор </w:t>
      </w:r>
      <w:r w:rsidR="00103D2E" w:rsidRPr="004A1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своевременно обеспечивает</w:t>
      </w:r>
      <w:r w:rsidRPr="004A1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оперативную регистрацию участников заключительного этапа </w:t>
      </w:r>
      <w:r w:rsidRPr="004A1F6F">
        <w:rPr>
          <w:rFonts w:ascii="Times New Roman" w:hAnsi="Times New Roman" w:cs="Times New Roman"/>
          <w:color w:val="000000"/>
          <w:sz w:val="28"/>
          <w:szCs w:val="28"/>
        </w:rPr>
        <w:t>в системе подачи заявок</w:t>
      </w:r>
      <w:r w:rsidRPr="004A1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информационного ресурса Конкурса: </w:t>
      </w:r>
      <w:proofErr w:type="spellStart"/>
      <w:r w:rsidRPr="004A1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konkurs.sochisirius.ru</w:t>
      </w:r>
      <w:proofErr w:type="spellEnd"/>
      <w:r w:rsidRPr="004A1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срок до 31 марта 2018 года.</w:t>
      </w:r>
    </w:p>
    <w:p w:rsidR="00553783" w:rsidRPr="004A1F6F" w:rsidRDefault="00553783" w:rsidP="004A1F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3.5. Незарегистрированные участники считаются Фондом отсутствующими на заключительном этапе конкурса и не могут быть приняты на </w:t>
      </w:r>
      <w:r w:rsidRPr="004A1F6F">
        <w:rPr>
          <w:rFonts w:ascii="Times New Roman" w:hAnsi="Times New Roman" w:cs="Times New Roman"/>
          <w:color w:val="000000"/>
          <w:sz w:val="28"/>
          <w:szCs w:val="28"/>
        </w:rPr>
        <w:t>Программу</w:t>
      </w:r>
      <w:r w:rsidRPr="004A1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53783" w:rsidRPr="004A1F6F" w:rsidRDefault="00553783" w:rsidP="004A1F6F">
      <w:pPr>
        <w:jc w:val="both"/>
        <w:rPr>
          <w:rFonts w:ascii="Times New Roman" w:hAnsi="Times New Roman" w:cs="Times New Roman"/>
          <w:color w:val="48255B"/>
          <w:sz w:val="28"/>
          <w:szCs w:val="28"/>
        </w:rPr>
      </w:pPr>
      <w:r w:rsidRPr="004A1F6F">
        <w:rPr>
          <w:rFonts w:ascii="Times New Roman" w:hAnsi="Times New Roman" w:cs="Times New Roman"/>
          <w:color w:val="000000"/>
          <w:sz w:val="28"/>
          <w:szCs w:val="28"/>
        </w:rPr>
        <w:t>3.6. Награждение победителей и призеров школьного, муниципального, заключительного этапов осуществляет организатор соответствующего этапа.</w:t>
      </w:r>
    </w:p>
    <w:p w:rsidR="00553783" w:rsidRPr="004A1F6F" w:rsidRDefault="00553783" w:rsidP="004A1F6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1F6F">
        <w:rPr>
          <w:rFonts w:ascii="Times New Roman" w:hAnsi="Times New Roman" w:cs="Times New Roman"/>
          <w:color w:val="000000"/>
          <w:sz w:val="28"/>
          <w:szCs w:val="28"/>
        </w:rPr>
        <w:t xml:space="preserve">3.7. С целью обмена опытом, обеспечения прозрачности и взаимной экспертизы очная защита проектов на заключительном этапе Конкурса проводится в формате публичного мероприятия, открытого для представителей Фонда и представителей других регионов. Организатор регионального этапа также обеспечивает формат дистанционного подключения и </w:t>
      </w:r>
      <w:proofErr w:type="spellStart"/>
      <w:r w:rsidRPr="004A1F6F">
        <w:rPr>
          <w:rFonts w:ascii="Times New Roman" w:hAnsi="Times New Roman" w:cs="Times New Roman"/>
          <w:color w:val="000000"/>
          <w:sz w:val="28"/>
          <w:szCs w:val="28"/>
        </w:rPr>
        <w:t>онлайн-трансляции</w:t>
      </w:r>
      <w:proofErr w:type="spellEnd"/>
      <w:r w:rsidRPr="004A1F6F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Конкурса.</w:t>
      </w:r>
    </w:p>
    <w:p w:rsidR="00553783" w:rsidRPr="004A1F6F" w:rsidRDefault="00553783" w:rsidP="004A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A1F6F">
        <w:rPr>
          <w:rFonts w:ascii="Times New Roman" w:hAnsi="Times New Roman" w:cs="Times New Roman"/>
          <w:bCs/>
          <w:color w:val="000000"/>
          <w:sz w:val="28"/>
          <w:szCs w:val="28"/>
        </w:rPr>
        <w:t>3.8. Результаты заключительного этапа должны быть направлены Фонду в виде протокола по форме (см. Приложение</w:t>
      </w:r>
      <w:r w:rsidR="008A02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</w:t>
      </w:r>
      <w:r w:rsidRPr="004A1F6F">
        <w:rPr>
          <w:rFonts w:ascii="Times New Roman" w:hAnsi="Times New Roman" w:cs="Times New Roman"/>
          <w:bCs/>
          <w:color w:val="000000"/>
          <w:sz w:val="28"/>
          <w:szCs w:val="28"/>
        </w:rPr>
        <w:t>) не позднее 7 апреля 2018 года.</w:t>
      </w:r>
    </w:p>
    <w:p w:rsidR="00553783" w:rsidRPr="004A1F6F" w:rsidRDefault="00553783" w:rsidP="004A1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783" w:rsidRPr="004A1F6F" w:rsidRDefault="00553783" w:rsidP="004A1F6F">
      <w:pPr>
        <w:numPr>
          <w:ilvl w:val="0"/>
          <w:numId w:val="2"/>
        </w:numPr>
        <w:tabs>
          <w:tab w:val="clear" w:pos="0"/>
        </w:tabs>
        <w:ind w:left="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A1F6F">
        <w:rPr>
          <w:rFonts w:ascii="Times New Roman" w:hAnsi="Times New Roman" w:cs="Times New Roman"/>
          <w:b/>
          <w:sz w:val="28"/>
          <w:szCs w:val="28"/>
        </w:rPr>
        <w:t xml:space="preserve">Порядок участия в Конкурсе </w:t>
      </w:r>
    </w:p>
    <w:p w:rsidR="00553783" w:rsidRPr="007E3A14" w:rsidRDefault="00553783" w:rsidP="004A1F6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1F6F">
        <w:rPr>
          <w:rFonts w:ascii="Times New Roman" w:hAnsi="Times New Roman" w:cs="Times New Roman"/>
          <w:bCs/>
          <w:sz w:val="28"/>
          <w:szCs w:val="28"/>
        </w:rPr>
        <w:t>4.1</w:t>
      </w:r>
      <w:r w:rsidR="0070039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A1F6F">
        <w:rPr>
          <w:rFonts w:ascii="Times New Roman" w:hAnsi="Times New Roman" w:cs="Times New Roman"/>
          <w:sz w:val="28"/>
          <w:szCs w:val="28"/>
        </w:rPr>
        <w:t>В Конкурсе принимают участие обучающиеся 8-10 кл</w:t>
      </w:r>
      <w:r w:rsidR="00103D2E" w:rsidRPr="004A1F6F">
        <w:rPr>
          <w:rFonts w:ascii="Times New Roman" w:hAnsi="Times New Roman" w:cs="Times New Roman"/>
          <w:sz w:val="28"/>
          <w:szCs w:val="28"/>
        </w:rPr>
        <w:t xml:space="preserve">ассов образовательных </w:t>
      </w:r>
      <w:r w:rsidR="00103D2E" w:rsidRPr="007E3A14">
        <w:rPr>
          <w:rFonts w:ascii="Times New Roman" w:hAnsi="Times New Roman" w:cs="Times New Roman"/>
          <w:sz w:val="28"/>
          <w:szCs w:val="28"/>
        </w:rPr>
        <w:t>организаций</w:t>
      </w:r>
      <w:r w:rsidRPr="007E3A14">
        <w:rPr>
          <w:rFonts w:ascii="Times New Roman" w:hAnsi="Times New Roman" w:cs="Times New Roman"/>
          <w:sz w:val="28"/>
          <w:szCs w:val="28"/>
        </w:rPr>
        <w:t xml:space="preserve"> общего и дополнительного образования</w:t>
      </w:r>
      <w:r w:rsidR="004E3162">
        <w:rPr>
          <w:rFonts w:ascii="Times New Roman" w:hAnsi="Times New Roman" w:cs="Times New Roman"/>
          <w:sz w:val="28"/>
          <w:szCs w:val="28"/>
        </w:rPr>
        <w:t xml:space="preserve"> Республики Хакасия</w:t>
      </w:r>
      <w:r w:rsidRPr="007E3A14">
        <w:rPr>
          <w:rFonts w:ascii="Times New Roman" w:hAnsi="Times New Roman" w:cs="Times New Roman"/>
          <w:sz w:val="28"/>
          <w:szCs w:val="28"/>
        </w:rPr>
        <w:t>.</w:t>
      </w:r>
    </w:p>
    <w:p w:rsidR="00553783" w:rsidRPr="007E3A14" w:rsidRDefault="00553783" w:rsidP="004A1F6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E3A14">
        <w:rPr>
          <w:rFonts w:ascii="Times New Roman" w:hAnsi="Times New Roman" w:cs="Times New Roman"/>
          <w:iCs/>
          <w:sz w:val="28"/>
          <w:szCs w:val="28"/>
        </w:rPr>
        <w:t xml:space="preserve">4.2. Проект должен быть выполнен учащимися самостоятельно в 2017-18 учебном году. Допускается участие учителей и специалистов только в качестве экспертов, консультантов или наставников. </w:t>
      </w:r>
      <w:r w:rsidRPr="007E3A14">
        <w:rPr>
          <w:rFonts w:ascii="Times New Roman" w:hAnsi="Times New Roman" w:cs="Times New Roman"/>
          <w:sz w:val="28"/>
          <w:szCs w:val="28"/>
        </w:rPr>
        <w:t xml:space="preserve">К рассмотрению не принимаются реферативные и описательные работы. </w:t>
      </w:r>
    </w:p>
    <w:p w:rsidR="00553783" w:rsidRPr="007E3A14" w:rsidRDefault="00553783" w:rsidP="004A1F6F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E3A14">
        <w:rPr>
          <w:rFonts w:ascii="Times New Roman" w:hAnsi="Times New Roman" w:cs="Times New Roman"/>
          <w:sz w:val="28"/>
          <w:szCs w:val="28"/>
        </w:rPr>
        <w:t xml:space="preserve">4.3. Участники Конкурса обязаны представить организатору документы: </w:t>
      </w:r>
      <w:r w:rsidRPr="007E3A14">
        <w:rPr>
          <w:rFonts w:ascii="Times New Roman" w:hAnsi="Times New Roman" w:cs="Times New Roman"/>
          <w:i/>
          <w:iCs/>
          <w:sz w:val="28"/>
          <w:szCs w:val="28"/>
          <w:u w:val="single"/>
        </w:rPr>
        <w:t>Список документов</w:t>
      </w:r>
      <w:r w:rsidR="0050604E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:rsidR="00553783" w:rsidRPr="007E3A14" w:rsidRDefault="00553783" w:rsidP="004A1F6F">
      <w:pPr>
        <w:jc w:val="both"/>
        <w:rPr>
          <w:rFonts w:ascii="Times New Roman" w:hAnsi="Times New Roman" w:cs="Times New Roman"/>
          <w:sz w:val="28"/>
          <w:szCs w:val="28"/>
        </w:rPr>
      </w:pPr>
      <w:r w:rsidRPr="007E3A14">
        <w:rPr>
          <w:rFonts w:ascii="Times New Roman" w:hAnsi="Times New Roman" w:cs="Times New Roman"/>
          <w:i/>
          <w:iCs/>
          <w:sz w:val="28"/>
          <w:szCs w:val="28"/>
          <w:u w:val="single"/>
        </w:rPr>
        <w:t>Порядок представления (лично</w:t>
      </w:r>
      <w:r w:rsidR="004E3162">
        <w:rPr>
          <w:rFonts w:ascii="Times New Roman" w:hAnsi="Times New Roman" w:cs="Times New Roman"/>
          <w:i/>
          <w:iCs/>
          <w:sz w:val="28"/>
          <w:szCs w:val="28"/>
          <w:u w:val="single"/>
        </w:rPr>
        <w:t>).</w:t>
      </w:r>
    </w:p>
    <w:p w:rsidR="00553783" w:rsidRPr="007E3A14" w:rsidRDefault="00553783" w:rsidP="004A1F6F">
      <w:pPr>
        <w:jc w:val="both"/>
        <w:rPr>
          <w:rFonts w:ascii="Times New Roman" w:hAnsi="Times New Roman" w:cs="Times New Roman"/>
          <w:sz w:val="28"/>
          <w:szCs w:val="28"/>
        </w:rPr>
      </w:pPr>
      <w:r w:rsidRPr="007E3A14">
        <w:rPr>
          <w:rFonts w:ascii="Times New Roman" w:hAnsi="Times New Roman" w:cs="Times New Roman"/>
          <w:sz w:val="28"/>
          <w:szCs w:val="28"/>
        </w:rPr>
        <w:t>4.4. Взимание платы за участие в Конкурсе не допускается.</w:t>
      </w:r>
    </w:p>
    <w:p w:rsidR="00553783" w:rsidRPr="004A1F6F" w:rsidRDefault="00553783" w:rsidP="004A1F6F">
      <w:pPr>
        <w:jc w:val="both"/>
        <w:rPr>
          <w:rFonts w:ascii="Times New Roman" w:hAnsi="Times New Roman" w:cs="Times New Roman"/>
          <w:sz w:val="28"/>
          <w:szCs w:val="28"/>
        </w:rPr>
      </w:pPr>
      <w:r w:rsidRPr="007E3A14">
        <w:rPr>
          <w:rFonts w:ascii="Times New Roman" w:hAnsi="Times New Roman" w:cs="Times New Roman"/>
          <w:sz w:val="28"/>
          <w:szCs w:val="28"/>
        </w:rPr>
        <w:t>4.5. В заключительном этапе Конкур</w:t>
      </w:r>
      <w:r w:rsidRPr="004A1F6F">
        <w:rPr>
          <w:rFonts w:ascii="Times New Roman" w:hAnsi="Times New Roman" w:cs="Times New Roman"/>
          <w:sz w:val="28"/>
          <w:szCs w:val="28"/>
        </w:rPr>
        <w:t xml:space="preserve">са принимают участие школьники с индивидуальными или командными проектами в соответствии с направлениями, определенными </w:t>
      </w:r>
      <w:r w:rsidRPr="004A1F6F">
        <w:rPr>
          <w:rFonts w:ascii="Times New Roman" w:hAnsi="Times New Roman" w:cs="Times New Roman"/>
          <w:color w:val="000000"/>
          <w:sz w:val="28"/>
          <w:szCs w:val="28"/>
        </w:rPr>
        <w:t>оргкомитетом Конкурса</w:t>
      </w:r>
      <w:r w:rsidRPr="004A1F6F">
        <w:rPr>
          <w:rFonts w:ascii="Times New Roman" w:hAnsi="Times New Roman" w:cs="Times New Roman"/>
          <w:sz w:val="28"/>
          <w:szCs w:val="28"/>
        </w:rPr>
        <w:t>. Один участник/команда может представлять только одну работу.</w:t>
      </w:r>
    </w:p>
    <w:p w:rsidR="00553783" w:rsidRPr="004A1F6F" w:rsidRDefault="00553783" w:rsidP="004A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A1F6F">
        <w:rPr>
          <w:rFonts w:ascii="Times New Roman" w:hAnsi="Times New Roman" w:cs="Times New Roman"/>
          <w:sz w:val="28"/>
          <w:szCs w:val="28"/>
        </w:rPr>
        <w:t xml:space="preserve">4.6. Участвовать в заключительном этапе Конкурса минуя стартовый и муниципальный могут школьники, демонстрирующие уверенное владение навыками проектной работы: победители и призеры значимых конкурсов и олимпиад из списка в Приложении </w:t>
      </w:r>
      <w:r w:rsidR="008A0209">
        <w:rPr>
          <w:rFonts w:ascii="Times New Roman" w:hAnsi="Times New Roman" w:cs="Times New Roman"/>
          <w:sz w:val="28"/>
          <w:szCs w:val="28"/>
        </w:rPr>
        <w:t>4</w:t>
      </w:r>
      <w:r w:rsidRPr="004A1F6F">
        <w:rPr>
          <w:rFonts w:ascii="Times New Roman" w:hAnsi="Times New Roman" w:cs="Times New Roman"/>
          <w:sz w:val="28"/>
          <w:szCs w:val="28"/>
        </w:rPr>
        <w:t>.</w:t>
      </w:r>
    </w:p>
    <w:p w:rsidR="00553783" w:rsidRPr="004A1F6F" w:rsidRDefault="00553783" w:rsidP="004A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A1F6F">
        <w:rPr>
          <w:rFonts w:ascii="Times New Roman" w:hAnsi="Times New Roman" w:cs="Times New Roman"/>
          <w:sz w:val="28"/>
          <w:szCs w:val="28"/>
        </w:rPr>
        <w:t xml:space="preserve">4.7. </w:t>
      </w:r>
      <w:r w:rsidRPr="004A1F6F">
        <w:rPr>
          <w:rFonts w:ascii="Times New Roman" w:hAnsi="Times New Roman" w:cs="Times New Roman"/>
          <w:sz w:val="28"/>
          <w:szCs w:val="28"/>
        </w:rPr>
        <w:tab/>
        <w:t>Оценка проектных работ участников школьного, муниципального и заключительного этапов осуществляется жюри на основании единых критериев.</w:t>
      </w:r>
      <w:r w:rsidR="00700398">
        <w:rPr>
          <w:rFonts w:ascii="Times New Roman" w:hAnsi="Times New Roman" w:cs="Times New Roman"/>
          <w:sz w:val="28"/>
          <w:szCs w:val="28"/>
        </w:rPr>
        <w:t xml:space="preserve"> </w:t>
      </w:r>
      <w:r w:rsidRPr="004A1F6F">
        <w:rPr>
          <w:rFonts w:ascii="Times New Roman" w:hAnsi="Times New Roman" w:cs="Times New Roman"/>
          <w:sz w:val="28"/>
          <w:szCs w:val="28"/>
        </w:rPr>
        <w:t xml:space="preserve">Критерии оценки, рекомендованные Фондом представлены в Приложении </w:t>
      </w:r>
      <w:r w:rsidR="008A0209">
        <w:rPr>
          <w:rFonts w:ascii="Times New Roman" w:hAnsi="Times New Roman" w:cs="Times New Roman"/>
          <w:sz w:val="28"/>
          <w:szCs w:val="28"/>
        </w:rPr>
        <w:t>2</w:t>
      </w:r>
      <w:r w:rsidRPr="004A1F6F">
        <w:rPr>
          <w:rFonts w:ascii="Times New Roman" w:hAnsi="Times New Roman" w:cs="Times New Roman"/>
          <w:sz w:val="28"/>
          <w:szCs w:val="28"/>
        </w:rPr>
        <w:t>, корректировка критериев допускается по согласованию с Фондом.</w:t>
      </w:r>
    </w:p>
    <w:p w:rsidR="00553783" w:rsidRPr="004A1F6F" w:rsidRDefault="00553783" w:rsidP="004A1F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F6F">
        <w:rPr>
          <w:rFonts w:ascii="Times New Roman" w:hAnsi="Times New Roman" w:cs="Times New Roman"/>
          <w:sz w:val="28"/>
          <w:szCs w:val="28"/>
        </w:rPr>
        <w:t xml:space="preserve">4.8. Апелляция по результатам участия в Конкурсе </w:t>
      </w:r>
      <w:r w:rsidRPr="004A1F6F">
        <w:rPr>
          <w:rFonts w:ascii="Times New Roman" w:hAnsi="Times New Roman" w:cs="Times New Roman"/>
          <w:i/>
          <w:iCs/>
          <w:sz w:val="28"/>
          <w:szCs w:val="28"/>
          <w:u w:val="single"/>
        </w:rPr>
        <w:t>указать по каждому этапу.</w:t>
      </w:r>
    </w:p>
    <w:p w:rsidR="00553783" w:rsidRPr="004A1F6F" w:rsidRDefault="00553783" w:rsidP="004A1F6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1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4.9. Организатор Конкурса обеспечивает регистрацию заявок участников заключительного этапа в срок до </w:t>
      </w:r>
      <w:r w:rsidR="007831E3" w:rsidRPr="004A1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31марта</w:t>
      </w:r>
      <w:r w:rsidRPr="004A1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 года в системе подачи заявок информационного ресурса Конкурса </w:t>
      </w:r>
      <w:proofErr w:type="spellStart"/>
      <w:r w:rsidRPr="004A1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konkurs.sochisirius.ru</w:t>
      </w:r>
      <w:proofErr w:type="spellEnd"/>
      <w:r w:rsidRPr="004A1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2BAC" w:rsidRPr="004A1F6F" w:rsidRDefault="00DA2BAC" w:rsidP="004A1F6F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53783" w:rsidRPr="004A1F6F" w:rsidRDefault="00553783" w:rsidP="004A1F6F">
      <w:pPr>
        <w:jc w:val="lef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A1F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Порядок определения победителей</w:t>
      </w:r>
      <w:r w:rsidR="007003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A1F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приглашения на </w:t>
      </w:r>
      <w:r w:rsidR="007E3A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Программу</w:t>
      </w:r>
    </w:p>
    <w:p w:rsidR="00553783" w:rsidRPr="004A1F6F" w:rsidRDefault="00553783" w:rsidP="004A1F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F6F">
        <w:rPr>
          <w:rFonts w:ascii="Times New Roman" w:hAnsi="Times New Roman" w:cs="Times New Roman"/>
          <w:sz w:val="28"/>
          <w:szCs w:val="28"/>
          <w:shd w:val="clear" w:color="auto" w:fill="FFFFFF"/>
        </w:rPr>
        <w:t>5.1. Победители и призеры Конкурса выбираются из числа участников заключительного этапа.</w:t>
      </w:r>
    </w:p>
    <w:p w:rsidR="00553783" w:rsidRPr="004A1F6F" w:rsidRDefault="00553783" w:rsidP="004A1F6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1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5.2. Победители могут быть рекомендованы к участию в Программе (в соответствии с квотой заявок на регион), данная информация вносится в итоговый протокол (см. Приложение </w:t>
      </w:r>
      <w:r w:rsidR="008A0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4A1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553783" w:rsidRPr="004A1F6F" w:rsidRDefault="00553783" w:rsidP="004A1F6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1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5.3. Экспертизу работ победителей заключительного этапа обеспечивает Экспертный Совет Фонда по направлению «Наука». </w:t>
      </w:r>
    </w:p>
    <w:p w:rsidR="00553783" w:rsidRPr="004A1F6F" w:rsidRDefault="00553783" w:rsidP="004A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A1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5.4. Работы </w:t>
      </w:r>
      <w:proofErr w:type="spellStart"/>
      <w:r w:rsidRPr="004A1F6F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экспертируются</w:t>
      </w:r>
      <w:proofErr w:type="spellEnd"/>
      <w:r w:rsidRPr="004A1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заочно. По результатам экспертизы участник может быть переведен в другое направление конкурса. Итоговый отбор на Программу проводится по результатам экспертизы. Список участников публикуется на сайте </w:t>
      </w:r>
      <w:proofErr w:type="spellStart"/>
      <w:r w:rsidRPr="004A1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konkurs.sochisirius.ru</w:t>
      </w:r>
      <w:proofErr w:type="spellEnd"/>
      <w:r w:rsidRPr="004A1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1F6F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позднее 15</w:t>
      </w:r>
      <w:r w:rsidR="008A0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мая </w:t>
      </w:r>
      <w:r w:rsidRPr="004A1F6F">
        <w:rPr>
          <w:rFonts w:ascii="Times New Roman" w:hAnsi="Times New Roman" w:cs="Times New Roman"/>
          <w:sz w:val="28"/>
          <w:szCs w:val="28"/>
          <w:shd w:val="clear" w:color="auto" w:fill="FFFFFF"/>
        </w:rPr>
        <w:t>2018г</w:t>
      </w:r>
      <w:r w:rsidR="008A0209"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Pr="004A1F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53783" w:rsidRPr="004A1F6F" w:rsidRDefault="00553783" w:rsidP="004A1F6F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3A14" w:rsidRDefault="007E3A14">
      <w:pPr>
        <w:suppressAutoHyphens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53783" w:rsidRPr="004A1F6F" w:rsidRDefault="00553783" w:rsidP="004A1F6F">
      <w:pPr>
        <w:pStyle w:val="ac"/>
        <w:ind w:left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A1F6F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Организационный комитет и экспертиза Конкурса</w:t>
      </w:r>
    </w:p>
    <w:p w:rsidR="00553783" w:rsidRPr="004A1F6F" w:rsidRDefault="00553783" w:rsidP="004A1F6F">
      <w:pPr>
        <w:pStyle w:val="ac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F6F">
        <w:rPr>
          <w:rFonts w:ascii="Times New Roman" w:hAnsi="Times New Roman" w:cs="Times New Roman"/>
          <w:bCs/>
          <w:sz w:val="28"/>
          <w:szCs w:val="28"/>
        </w:rPr>
        <w:t xml:space="preserve">6.1. Для </w:t>
      </w:r>
      <w:r w:rsidRPr="004A1F6F">
        <w:rPr>
          <w:rFonts w:ascii="Times New Roman" w:hAnsi="Times New Roman" w:cs="Times New Roman"/>
          <w:sz w:val="28"/>
          <w:szCs w:val="28"/>
        </w:rPr>
        <w:t xml:space="preserve">руководства и координации Конкурсом формируется Организационный комитет (далее </w:t>
      </w:r>
      <w:r w:rsidR="00EB21A2">
        <w:rPr>
          <w:rFonts w:ascii="Times New Roman" w:hAnsi="Times New Roman" w:cs="Times New Roman"/>
          <w:sz w:val="28"/>
          <w:szCs w:val="28"/>
        </w:rPr>
        <w:t>–</w:t>
      </w:r>
      <w:r w:rsidRPr="004A1F6F">
        <w:rPr>
          <w:rFonts w:ascii="Times New Roman" w:hAnsi="Times New Roman" w:cs="Times New Roman"/>
          <w:sz w:val="28"/>
          <w:szCs w:val="28"/>
        </w:rPr>
        <w:t xml:space="preserve"> Оргкомитет).</w:t>
      </w:r>
    </w:p>
    <w:p w:rsidR="00553783" w:rsidRPr="004A1F6F" w:rsidRDefault="00553783" w:rsidP="004A1F6F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1F6F"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r w:rsidRPr="004A1F6F">
        <w:rPr>
          <w:rFonts w:ascii="Times New Roman" w:hAnsi="Times New Roman" w:cs="Times New Roman"/>
          <w:sz w:val="28"/>
          <w:szCs w:val="28"/>
        </w:rPr>
        <w:t>В Оргкомитет Конкурса входят представители органов региональной исполнительной власти, руководители и сотрудники управления образования и науки региона, руководители ведущих образовательных учреждений, организаций-партнеров Конкурса.</w:t>
      </w:r>
    </w:p>
    <w:p w:rsidR="00553783" w:rsidRPr="004A1F6F" w:rsidRDefault="00553783" w:rsidP="004A1F6F">
      <w:pPr>
        <w:pStyle w:val="ac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1F6F">
        <w:rPr>
          <w:rFonts w:ascii="Times New Roman" w:hAnsi="Times New Roman" w:cs="Times New Roman"/>
          <w:sz w:val="28"/>
          <w:szCs w:val="28"/>
        </w:rPr>
        <w:t>6.3. Оргкомитет определяет и корректирует порядок проведения Конкурса,</w:t>
      </w:r>
      <w:r w:rsidRPr="004A1F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проводит отбор направлений для Конкурса.</w:t>
      </w:r>
      <w:r w:rsidRPr="004A1F6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553783" w:rsidRPr="004A1F6F" w:rsidRDefault="00553783" w:rsidP="004A1F6F">
      <w:pPr>
        <w:pStyle w:val="ac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1F6F">
        <w:rPr>
          <w:rFonts w:ascii="Times New Roman" w:hAnsi="Times New Roman" w:cs="Times New Roman"/>
          <w:bCs/>
          <w:color w:val="000000"/>
          <w:sz w:val="28"/>
          <w:szCs w:val="28"/>
        </w:rPr>
        <w:t>6.4. Оргкомитет выделяет из своего числа ответственного за взаимодействие с Фондом и своевременное предоставление информации.</w:t>
      </w:r>
    </w:p>
    <w:p w:rsidR="00553783" w:rsidRPr="004A1F6F" w:rsidRDefault="00553783" w:rsidP="004A1F6F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1F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6.5. В целях повышения качества проведения Конкурса формируется Экспертный комитет, в который входят эксперты, ответственные за каждое направление конкурса. </w:t>
      </w:r>
    </w:p>
    <w:p w:rsidR="00553783" w:rsidRPr="004A1F6F" w:rsidRDefault="00553783" w:rsidP="004A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A1F6F">
        <w:rPr>
          <w:rFonts w:ascii="Times New Roman" w:hAnsi="Times New Roman" w:cs="Times New Roman"/>
          <w:sz w:val="28"/>
          <w:szCs w:val="28"/>
        </w:rPr>
        <w:t>6.6. Для оценивания работ участников Конкурса на каждом этапе формируется жюри - специалисты, представители организаций-партнеров и эксперты по направлениям Конкурса.</w:t>
      </w:r>
    </w:p>
    <w:p w:rsidR="00553783" w:rsidRPr="008A0209" w:rsidRDefault="00553783" w:rsidP="004A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A1F6F">
        <w:rPr>
          <w:rFonts w:ascii="Times New Roman" w:hAnsi="Times New Roman" w:cs="Times New Roman"/>
          <w:sz w:val="28"/>
          <w:szCs w:val="28"/>
        </w:rPr>
        <w:t>6.7. Члены жюри заключительного эт</w:t>
      </w:r>
      <w:r w:rsidRPr="008A0209">
        <w:rPr>
          <w:rFonts w:ascii="Times New Roman" w:hAnsi="Times New Roman" w:cs="Times New Roman"/>
          <w:sz w:val="28"/>
          <w:szCs w:val="28"/>
        </w:rPr>
        <w:t xml:space="preserve">апа Конкурса обязаны присутствовать на очной защите проектов и участвовать в оценивании проектов финалистов. </w:t>
      </w:r>
      <w:r w:rsidRPr="008A0209">
        <w:rPr>
          <w:rFonts w:ascii="Times New Roman" w:hAnsi="Times New Roman" w:cs="Times New Roman"/>
          <w:bCs/>
          <w:sz w:val="28"/>
          <w:szCs w:val="28"/>
        </w:rPr>
        <w:t>Список членов жюри представляется Фонду вместе с р</w:t>
      </w:r>
      <w:r w:rsidRPr="008A0209">
        <w:rPr>
          <w:rFonts w:ascii="Times New Roman" w:hAnsi="Times New Roman" w:cs="Times New Roman"/>
          <w:bCs/>
          <w:color w:val="000000"/>
          <w:sz w:val="28"/>
          <w:szCs w:val="28"/>
        </w:rPr>
        <w:t>езультатами заключительного этапа Конкурса.</w:t>
      </w:r>
    </w:p>
    <w:p w:rsidR="00553783" w:rsidRPr="004A1F6F" w:rsidRDefault="00553783" w:rsidP="004A1F6F">
      <w:pPr>
        <w:rPr>
          <w:rFonts w:ascii="Times New Roman" w:hAnsi="Times New Roman" w:cs="Times New Roman"/>
          <w:sz w:val="28"/>
          <w:szCs w:val="28"/>
        </w:rPr>
      </w:pPr>
    </w:p>
    <w:p w:rsidR="00553783" w:rsidRPr="004A1F6F" w:rsidRDefault="00553783" w:rsidP="004A1F6F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A1F6F">
        <w:rPr>
          <w:rFonts w:ascii="Times New Roman" w:hAnsi="Times New Roman" w:cs="Times New Roman"/>
          <w:b/>
          <w:bCs/>
          <w:sz w:val="28"/>
          <w:szCs w:val="28"/>
        </w:rPr>
        <w:t>7. Заключительные положения</w:t>
      </w:r>
    </w:p>
    <w:p w:rsidR="00553783" w:rsidRPr="004A1F6F" w:rsidRDefault="00553783" w:rsidP="004A1F6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1F6F">
        <w:rPr>
          <w:rFonts w:ascii="Times New Roman" w:hAnsi="Times New Roman" w:cs="Times New Roman"/>
          <w:bCs/>
          <w:sz w:val="28"/>
          <w:szCs w:val="28"/>
        </w:rPr>
        <w:t xml:space="preserve">7.1. </w:t>
      </w:r>
      <w:r w:rsidRPr="004A1F6F">
        <w:rPr>
          <w:rFonts w:ascii="Times New Roman" w:hAnsi="Times New Roman" w:cs="Times New Roman"/>
          <w:sz w:val="28"/>
          <w:szCs w:val="28"/>
        </w:rPr>
        <w:t xml:space="preserve">Порядок участия, сроки и места проведения, информация о победителях и призерах всех этапов Конкурса доводятся до сведения участников </w:t>
      </w:r>
      <w:r w:rsidRPr="004A1F6F">
        <w:rPr>
          <w:rFonts w:ascii="Times New Roman" w:hAnsi="Times New Roman" w:cs="Times New Roman"/>
          <w:iCs/>
          <w:sz w:val="28"/>
          <w:szCs w:val="28"/>
        </w:rPr>
        <w:t>и публикуются на сайте:</w:t>
      </w:r>
      <w:r w:rsidRPr="004A1F6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указать</w:t>
      </w:r>
      <w:r w:rsidR="00C44FB5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  <w:r w:rsidRPr="004A1F6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553783" w:rsidRPr="004A1F6F" w:rsidRDefault="00553783" w:rsidP="004A1F6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r w:rsidRPr="004A1F6F">
        <w:rPr>
          <w:rFonts w:ascii="Times New Roman" w:hAnsi="Times New Roman" w:cs="Times New Roman"/>
          <w:iCs/>
          <w:sz w:val="28"/>
          <w:szCs w:val="28"/>
        </w:rPr>
        <w:t xml:space="preserve">7.2. Организатор конкурса в регионе в обозначенные ниже сроки представляет Фонду следующую информацию: </w:t>
      </w:r>
    </w:p>
    <w:p w:rsidR="00553783" w:rsidRPr="004A1F6F" w:rsidRDefault="00553783" w:rsidP="004A1F6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1F6F">
        <w:rPr>
          <w:rFonts w:ascii="Times New Roman" w:hAnsi="Times New Roman" w:cs="Times New Roman"/>
          <w:iCs/>
          <w:sz w:val="28"/>
          <w:szCs w:val="28"/>
        </w:rPr>
        <w:t>а) Состав Орга</w:t>
      </w:r>
      <w:r w:rsidR="004E3162">
        <w:rPr>
          <w:rFonts w:ascii="Times New Roman" w:hAnsi="Times New Roman" w:cs="Times New Roman"/>
          <w:iCs/>
          <w:sz w:val="28"/>
          <w:szCs w:val="28"/>
        </w:rPr>
        <w:t xml:space="preserve">низационного комитета </w:t>
      </w:r>
      <w:r w:rsidR="00EB21A2">
        <w:rPr>
          <w:rFonts w:ascii="Times New Roman" w:hAnsi="Times New Roman" w:cs="Times New Roman"/>
          <w:iCs/>
          <w:sz w:val="28"/>
          <w:szCs w:val="28"/>
        </w:rPr>
        <w:t>–</w:t>
      </w:r>
      <w:r w:rsidR="004E3162">
        <w:rPr>
          <w:rFonts w:ascii="Times New Roman" w:hAnsi="Times New Roman" w:cs="Times New Roman"/>
          <w:iCs/>
          <w:sz w:val="28"/>
          <w:szCs w:val="28"/>
        </w:rPr>
        <w:t xml:space="preserve"> до 01.12</w:t>
      </w:r>
      <w:r w:rsidRPr="004A1F6F">
        <w:rPr>
          <w:rFonts w:ascii="Times New Roman" w:hAnsi="Times New Roman" w:cs="Times New Roman"/>
          <w:iCs/>
          <w:sz w:val="28"/>
          <w:szCs w:val="28"/>
        </w:rPr>
        <w:t>.</w:t>
      </w:r>
      <w:r w:rsidR="00C44FB5">
        <w:rPr>
          <w:rFonts w:ascii="Times New Roman" w:hAnsi="Times New Roman" w:cs="Times New Roman"/>
          <w:iCs/>
          <w:sz w:val="28"/>
          <w:szCs w:val="28"/>
        </w:rPr>
        <w:t>2017 г.</w:t>
      </w:r>
    </w:p>
    <w:p w:rsidR="00553783" w:rsidRPr="004A1F6F" w:rsidRDefault="00553783" w:rsidP="004A1F6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1F6F">
        <w:rPr>
          <w:rFonts w:ascii="Times New Roman" w:hAnsi="Times New Roman" w:cs="Times New Roman"/>
          <w:iCs/>
          <w:sz w:val="28"/>
          <w:szCs w:val="28"/>
        </w:rPr>
        <w:t xml:space="preserve">б) Список направлений Конкурса. Включая ответственных за направления (в Приложении </w:t>
      </w:r>
      <w:r w:rsidR="008A0209">
        <w:rPr>
          <w:rFonts w:ascii="Times New Roman" w:hAnsi="Times New Roman" w:cs="Times New Roman"/>
          <w:iCs/>
          <w:sz w:val="28"/>
          <w:szCs w:val="28"/>
        </w:rPr>
        <w:t>1</w:t>
      </w:r>
      <w:r w:rsidRPr="004A1F6F">
        <w:rPr>
          <w:rFonts w:ascii="Times New Roman" w:hAnsi="Times New Roman" w:cs="Times New Roman"/>
          <w:iCs/>
          <w:sz w:val="28"/>
          <w:szCs w:val="28"/>
        </w:rPr>
        <w:t xml:space="preserve"> данного документа) </w:t>
      </w:r>
      <w:r w:rsidR="00EB21A2">
        <w:rPr>
          <w:rFonts w:ascii="Times New Roman" w:hAnsi="Times New Roman" w:cs="Times New Roman"/>
          <w:iCs/>
          <w:sz w:val="28"/>
          <w:szCs w:val="28"/>
        </w:rPr>
        <w:t>–</w:t>
      </w:r>
      <w:r w:rsidR="004E3162">
        <w:rPr>
          <w:rFonts w:ascii="Times New Roman" w:hAnsi="Times New Roman" w:cs="Times New Roman"/>
          <w:iCs/>
          <w:sz w:val="28"/>
          <w:szCs w:val="28"/>
        </w:rPr>
        <w:t xml:space="preserve"> до 01.12</w:t>
      </w:r>
      <w:r w:rsidRPr="004A1F6F">
        <w:rPr>
          <w:rFonts w:ascii="Times New Roman" w:hAnsi="Times New Roman" w:cs="Times New Roman"/>
          <w:iCs/>
          <w:sz w:val="28"/>
          <w:szCs w:val="28"/>
        </w:rPr>
        <w:t>.</w:t>
      </w:r>
      <w:r w:rsidR="00C44FB5">
        <w:rPr>
          <w:rFonts w:ascii="Times New Roman" w:hAnsi="Times New Roman" w:cs="Times New Roman"/>
          <w:iCs/>
          <w:sz w:val="28"/>
          <w:szCs w:val="28"/>
        </w:rPr>
        <w:t>2017 г.</w:t>
      </w:r>
    </w:p>
    <w:p w:rsidR="00553783" w:rsidRPr="004A1F6F" w:rsidRDefault="00553783" w:rsidP="004A1F6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1F6F">
        <w:rPr>
          <w:rFonts w:ascii="Times New Roman" w:hAnsi="Times New Roman" w:cs="Times New Roman"/>
          <w:iCs/>
          <w:sz w:val="28"/>
          <w:szCs w:val="28"/>
        </w:rPr>
        <w:t>в) Дорожная карта мероприятий конкурса (основные мероприятия Конкурса и ориентировочные</w:t>
      </w:r>
      <w:r w:rsidR="004E3162">
        <w:rPr>
          <w:rFonts w:ascii="Times New Roman" w:hAnsi="Times New Roman" w:cs="Times New Roman"/>
          <w:iCs/>
          <w:sz w:val="28"/>
          <w:szCs w:val="28"/>
        </w:rPr>
        <w:t xml:space="preserve"> сроки их проведения) </w:t>
      </w:r>
      <w:r w:rsidR="00EB21A2">
        <w:rPr>
          <w:rFonts w:ascii="Times New Roman" w:hAnsi="Times New Roman" w:cs="Times New Roman"/>
          <w:iCs/>
          <w:sz w:val="28"/>
          <w:szCs w:val="28"/>
        </w:rPr>
        <w:t>–</w:t>
      </w:r>
      <w:r w:rsidR="004E3162">
        <w:rPr>
          <w:rFonts w:ascii="Times New Roman" w:hAnsi="Times New Roman" w:cs="Times New Roman"/>
          <w:iCs/>
          <w:sz w:val="28"/>
          <w:szCs w:val="28"/>
        </w:rPr>
        <w:t xml:space="preserve"> до 05.12</w:t>
      </w:r>
      <w:r w:rsidRPr="004A1F6F">
        <w:rPr>
          <w:rFonts w:ascii="Times New Roman" w:hAnsi="Times New Roman" w:cs="Times New Roman"/>
          <w:iCs/>
          <w:sz w:val="28"/>
          <w:szCs w:val="28"/>
        </w:rPr>
        <w:t>.</w:t>
      </w:r>
      <w:r w:rsidR="00C44FB5">
        <w:rPr>
          <w:rFonts w:ascii="Times New Roman" w:hAnsi="Times New Roman" w:cs="Times New Roman"/>
          <w:iCs/>
          <w:sz w:val="28"/>
          <w:szCs w:val="28"/>
        </w:rPr>
        <w:t>2017 г.</w:t>
      </w:r>
    </w:p>
    <w:p w:rsidR="00553783" w:rsidRPr="004A1F6F" w:rsidRDefault="00553783" w:rsidP="004A1F6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1F6F">
        <w:rPr>
          <w:rFonts w:ascii="Times New Roman" w:hAnsi="Times New Roman" w:cs="Times New Roman"/>
          <w:iCs/>
          <w:sz w:val="28"/>
          <w:szCs w:val="28"/>
        </w:rPr>
        <w:t xml:space="preserve">г) </w:t>
      </w:r>
      <w:proofErr w:type="spellStart"/>
      <w:r w:rsidRPr="004A1F6F">
        <w:rPr>
          <w:rFonts w:ascii="Times New Roman" w:hAnsi="Times New Roman" w:cs="Times New Roman"/>
          <w:iCs/>
          <w:sz w:val="28"/>
          <w:szCs w:val="28"/>
        </w:rPr>
        <w:t>Медиаплан</w:t>
      </w:r>
      <w:proofErr w:type="spellEnd"/>
      <w:r w:rsidRPr="004A1F6F">
        <w:rPr>
          <w:rFonts w:ascii="Times New Roman" w:hAnsi="Times New Roman" w:cs="Times New Roman"/>
          <w:iCs/>
          <w:sz w:val="28"/>
          <w:szCs w:val="28"/>
        </w:rPr>
        <w:t xml:space="preserve"> Конкурса (план по информированию школьников, педагогов и СМИ региона о проведении Конкурса с целью популяризац</w:t>
      </w:r>
      <w:r w:rsidR="004E3162">
        <w:rPr>
          <w:rFonts w:ascii="Times New Roman" w:hAnsi="Times New Roman" w:cs="Times New Roman"/>
          <w:iCs/>
          <w:sz w:val="28"/>
          <w:szCs w:val="28"/>
        </w:rPr>
        <w:t xml:space="preserve">ии) </w:t>
      </w:r>
      <w:r w:rsidR="00EB21A2">
        <w:rPr>
          <w:rFonts w:ascii="Times New Roman" w:hAnsi="Times New Roman" w:cs="Times New Roman"/>
          <w:iCs/>
          <w:sz w:val="28"/>
          <w:szCs w:val="28"/>
        </w:rPr>
        <w:t>–</w:t>
      </w:r>
      <w:r w:rsidR="004E3162">
        <w:rPr>
          <w:rFonts w:ascii="Times New Roman" w:hAnsi="Times New Roman" w:cs="Times New Roman"/>
          <w:iCs/>
          <w:sz w:val="28"/>
          <w:szCs w:val="28"/>
        </w:rPr>
        <w:t xml:space="preserve"> до 05.12</w:t>
      </w:r>
      <w:r w:rsidRPr="004A1F6F">
        <w:rPr>
          <w:rFonts w:ascii="Times New Roman" w:hAnsi="Times New Roman" w:cs="Times New Roman"/>
          <w:iCs/>
          <w:sz w:val="28"/>
          <w:szCs w:val="28"/>
        </w:rPr>
        <w:t>.</w:t>
      </w:r>
      <w:r w:rsidR="00C44FB5">
        <w:rPr>
          <w:rFonts w:ascii="Times New Roman" w:hAnsi="Times New Roman" w:cs="Times New Roman"/>
          <w:iCs/>
          <w:sz w:val="28"/>
          <w:szCs w:val="28"/>
        </w:rPr>
        <w:t>2017 г.</w:t>
      </w:r>
    </w:p>
    <w:p w:rsidR="00553783" w:rsidRPr="004A1F6F" w:rsidRDefault="00553783" w:rsidP="004A1F6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A1F6F">
        <w:rPr>
          <w:rFonts w:ascii="Times New Roman" w:hAnsi="Times New Roman" w:cs="Times New Roman"/>
          <w:iCs/>
          <w:sz w:val="28"/>
          <w:szCs w:val="28"/>
        </w:rPr>
        <w:t>д</w:t>
      </w:r>
      <w:proofErr w:type="spellEnd"/>
      <w:r w:rsidRPr="004A1F6F">
        <w:rPr>
          <w:rFonts w:ascii="Times New Roman" w:hAnsi="Times New Roman" w:cs="Times New Roman"/>
          <w:iCs/>
          <w:sz w:val="28"/>
          <w:szCs w:val="28"/>
        </w:rPr>
        <w:t>) Сост</w:t>
      </w:r>
      <w:r w:rsidR="004E3162">
        <w:rPr>
          <w:rFonts w:ascii="Times New Roman" w:hAnsi="Times New Roman" w:cs="Times New Roman"/>
          <w:iCs/>
          <w:sz w:val="28"/>
          <w:szCs w:val="28"/>
        </w:rPr>
        <w:t xml:space="preserve">ав Экспертного совета </w:t>
      </w:r>
      <w:r w:rsidR="00EB21A2">
        <w:rPr>
          <w:rFonts w:ascii="Times New Roman" w:hAnsi="Times New Roman" w:cs="Times New Roman"/>
          <w:iCs/>
          <w:sz w:val="28"/>
          <w:szCs w:val="28"/>
        </w:rPr>
        <w:t>–</w:t>
      </w:r>
      <w:r w:rsidR="004E3162">
        <w:rPr>
          <w:rFonts w:ascii="Times New Roman" w:hAnsi="Times New Roman" w:cs="Times New Roman"/>
          <w:iCs/>
          <w:sz w:val="28"/>
          <w:szCs w:val="28"/>
        </w:rPr>
        <w:t xml:space="preserve"> до 05.12</w:t>
      </w:r>
      <w:r w:rsidRPr="004A1F6F">
        <w:rPr>
          <w:rFonts w:ascii="Times New Roman" w:hAnsi="Times New Roman" w:cs="Times New Roman"/>
          <w:iCs/>
          <w:sz w:val="28"/>
          <w:szCs w:val="28"/>
        </w:rPr>
        <w:t>.</w:t>
      </w:r>
      <w:r w:rsidR="00C44FB5">
        <w:rPr>
          <w:rFonts w:ascii="Times New Roman" w:hAnsi="Times New Roman" w:cs="Times New Roman"/>
          <w:iCs/>
          <w:sz w:val="28"/>
          <w:szCs w:val="28"/>
        </w:rPr>
        <w:t>2017 г.</w:t>
      </w:r>
    </w:p>
    <w:p w:rsidR="00553783" w:rsidRPr="004A1F6F" w:rsidRDefault="00553783" w:rsidP="004A1F6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1F6F">
        <w:rPr>
          <w:rFonts w:ascii="Times New Roman" w:hAnsi="Times New Roman" w:cs="Times New Roman"/>
          <w:iCs/>
          <w:sz w:val="28"/>
          <w:szCs w:val="28"/>
        </w:rPr>
        <w:t xml:space="preserve">е) Список партнеров Конкурса с указанием направления (в Приложении </w:t>
      </w:r>
      <w:r w:rsidR="008A0209">
        <w:rPr>
          <w:rFonts w:ascii="Times New Roman" w:hAnsi="Times New Roman" w:cs="Times New Roman"/>
          <w:iCs/>
          <w:sz w:val="28"/>
          <w:szCs w:val="28"/>
        </w:rPr>
        <w:t>1</w:t>
      </w:r>
      <w:r w:rsidR="004E3162">
        <w:rPr>
          <w:rFonts w:ascii="Times New Roman" w:hAnsi="Times New Roman" w:cs="Times New Roman"/>
          <w:iCs/>
          <w:sz w:val="28"/>
          <w:szCs w:val="28"/>
        </w:rPr>
        <w:t xml:space="preserve"> данного документа) </w:t>
      </w:r>
      <w:r w:rsidR="00EB21A2">
        <w:rPr>
          <w:rFonts w:ascii="Times New Roman" w:hAnsi="Times New Roman" w:cs="Times New Roman"/>
          <w:iCs/>
          <w:sz w:val="28"/>
          <w:szCs w:val="28"/>
        </w:rPr>
        <w:t>–</w:t>
      </w:r>
      <w:r w:rsidR="004E3162">
        <w:rPr>
          <w:rFonts w:ascii="Times New Roman" w:hAnsi="Times New Roman" w:cs="Times New Roman"/>
          <w:iCs/>
          <w:sz w:val="28"/>
          <w:szCs w:val="28"/>
        </w:rPr>
        <w:t xml:space="preserve"> до 05.12</w:t>
      </w:r>
      <w:r w:rsidRPr="004A1F6F">
        <w:rPr>
          <w:rFonts w:ascii="Times New Roman" w:hAnsi="Times New Roman" w:cs="Times New Roman"/>
          <w:iCs/>
          <w:sz w:val="28"/>
          <w:szCs w:val="28"/>
        </w:rPr>
        <w:t>.</w:t>
      </w:r>
      <w:r w:rsidR="00C44FB5">
        <w:rPr>
          <w:rFonts w:ascii="Times New Roman" w:hAnsi="Times New Roman" w:cs="Times New Roman"/>
          <w:iCs/>
          <w:sz w:val="28"/>
          <w:szCs w:val="28"/>
        </w:rPr>
        <w:t>2017 г.</w:t>
      </w:r>
    </w:p>
    <w:p w:rsidR="00553783" w:rsidRPr="004A1F6F" w:rsidRDefault="00553783" w:rsidP="004A1F6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1F6F">
        <w:rPr>
          <w:rFonts w:ascii="Times New Roman" w:hAnsi="Times New Roman" w:cs="Times New Roman"/>
          <w:iCs/>
          <w:sz w:val="28"/>
          <w:szCs w:val="28"/>
        </w:rPr>
        <w:t>ж) Критерии оценивания и система определения</w:t>
      </w:r>
      <w:r w:rsidR="004E3162">
        <w:rPr>
          <w:rFonts w:ascii="Times New Roman" w:hAnsi="Times New Roman" w:cs="Times New Roman"/>
          <w:iCs/>
          <w:sz w:val="28"/>
          <w:szCs w:val="28"/>
        </w:rPr>
        <w:t xml:space="preserve"> победителей Конкурса </w:t>
      </w:r>
      <w:r w:rsidR="00EB21A2">
        <w:rPr>
          <w:rFonts w:ascii="Times New Roman" w:hAnsi="Times New Roman" w:cs="Times New Roman"/>
          <w:iCs/>
          <w:sz w:val="28"/>
          <w:szCs w:val="28"/>
        </w:rPr>
        <w:t>–</w:t>
      </w:r>
      <w:r w:rsidR="004E3162">
        <w:rPr>
          <w:rFonts w:ascii="Times New Roman" w:hAnsi="Times New Roman" w:cs="Times New Roman"/>
          <w:iCs/>
          <w:sz w:val="28"/>
          <w:szCs w:val="28"/>
        </w:rPr>
        <w:t xml:space="preserve"> до 01.12</w:t>
      </w:r>
      <w:r w:rsidRPr="004A1F6F">
        <w:rPr>
          <w:rFonts w:ascii="Times New Roman" w:hAnsi="Times New Roman" w:cs="Times New Roman"/>
          <w:iCs/>
          <w:sz w:val="28"/>
          <w:szCs w:val="28"/>
        </w:rPr>
        <w:t>.</w:t>
      </w:r>
      <w:r w:rsidR="00C44FB5">
        <w:rPr>
          <w:rFonts w:ascii="Times New Roman" w:hAnsi="Times New Roman" w:cs="Times New Roman"/>
          <w:iCs/>
          <w:sz w:val="28"/>
          <w:szCs w:val="28"/>
        </w:rPr>
        <w:t>2017 г.</w:t>
      </w:r>
    </w:p>
    <w:p w:rsidR="00553783" w:rsidRPr="004A1F6F" w:rsidRDefault="00553783" w:rsidP="004A1F6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A1F6F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Pr="004A1F6F">
        <w:rPr>
          <w:rFonts w:ascii="Times New Roman" w:hAnsi="Times New Roman" w:cs="Times New Roman"/>
          <w:iCs/>
          <w:sz w:val="28"/>
          <w:szCs w:val="28"/>
        </w:rPr>
        <w:t>) Примерные типы заданий на каждом этапе - по мере проведения этапов.</w:t>
      </w:r>
    </w:p>
    <w:p w:rsidR="00553783" w:rsidRPr="004A1F6F" w:rsidRDefault="00553783" w:rsidP="004A1F6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1F6F">
        <w:rPr>
          <w:rFonts w:ascii="Times New Roman" w:hAnsi="Times New Roman" w:cs="Times New Roman"/>
          <w:iCs/>
          <w:sz w:val="28"/>
          <w:szCs w:val="28"/>
        </w:rPr>
        <w:t>и) Список участников на каждом этапе либо общее количество участников на каждом этапе - по мере проведения этапов.</w:t>
      </w:r>
    </w:p>
    <w:p w:rsidR="00553783" w:rsidRPr="004A1F6F" w:rsidRDefault="00553783" w:rsidP="004A1F6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1F6F">
        <w:rPr>
          <w:rFonts w:ascii="Times New Roman" w:hAnsi="Times New Roman" w:cs="Times New Roman"/>
          <w:iCs/>
          <w:sz w:val="28"/>
          <w:szCs w:val="28"/>
        </w:rPr>
        <w:t>к) Список представителей жюри, присутствовавших на заключительном этапе, с указанием ФИО и должности – по окончании заключительного этапа.</w:t>
      </w:r>
    </w:p>
    <w:bookmarkEnd w:id="0"/>
    <w:p w:rsidR="004A1F6F" w:rsidRPr="004A1F6F" w:rsidRDefault="004A1F6F" w:rsidP="004A1F6F">
      <w:pPr>
        <w:suppressAutoHyphens w:val="0"/>
        <w:jc w:val="left"/>
        <w:rPr>
          <w:rFonts w:ascii="Times New Roman" w:hAnsi="Times New Roman" w:cs="Times New Roman"/>
          <w:sz w:val="28"/>
          <w:szCs w:val="28"/>
        </w:rPr>
      </w:pPr>
      <w:r w:rsidRPr="004A1F6F">
        <w:rPr>
          <w:rFonts w:ascii="Times New Roman" w:hAnsi="Times New Roman" w:cs="Times New Roman"/>
          <w:sz w:val="28"/>
          <w:szCs w:val="28"/>
        </w:rPr>
        <w:br w:type="page"/>
      </w:r>
    </w:p>
    <w:p w:rsidR="00553783" w:rsidRPr="008A0209" w:rsidRDefault="00553783" w:rsidP="004A1F6F">
      <w:pPr>
        <w:jc w:val="right"/>
        <w:rPr>
          <w:rFonts w:ascii="Times New Roman" w:hAnsi="Times New Roman" w:cs="Times New Roman"/>
          <w:sz w:val="28"/>
          <w:szCs w:val="28"/>
        </w:rPr>
      </w:pPr>
      <w:r w:rsidRPr="004A1F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A0209">
        <w:rPr>
          <w:rFonts w:ascii="Times New Roman" w:hAnsi="Times New Roman" w:cs="Times New Roman"/>
          <w:sz w:val="28"/>
          <w:szCs w:val="28"/>
        </w:rPr>
        <w:t>1</w:t>
      </w:r>
    </w:p>
    <w:p w:rsidR="00553783" w:rsidRPr="004A1F6F" w:rsidRDefault="00553783" w:rsidP="004A1F6F">
      <w:pPr>
        <w:jc w:val="right"/>
        <w:rPr>
          <w:rFonts w:ascii="Times New Roman" w:hAnsi="Times New Roman" w:cs="Times New Roman"/>
          <w:sz w:val="28"/>
          <w:szCs w:val="28"/>
        </w:rPr>
      </w:pPr>
      <w:r w:rsidRPr="004A1F6F">
        <w:rPr>
          <w:rFonts w:ascii="Times New Roman" w:hAnsi="Times New Roman" w:cs="Times New Roman"/>
          <w:sz w:val="28"/>
          <w:szCs w:val="28"/>
        </w:rPr>
        <w:t>к Положению о Конкурсе</w:t>
      </w:r>
    </w:p>
    <w:p w:rsidR="00553783" w:rsidRPr="004A1F6F" w:rsidRDefault="00553783" w:rsidP="004A1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3783" w:rsidRPr="004A1F6F" w:rsidRDefault="00553783" w:rsidP="008A0209">
      <w:pPr>
        <w:rPr>
          <w:rFonts w:ascii="Times New Roman" w:hAnsi="Times New Roman" w:cs="Times New Roman"/>
          <w:b/>
          <w:sz w:val="28"/>
          <w:szCs w:val="28"/>
        </w:rPr>
      </w:pPr>
      <w:r w:rsidRPr="004A1F6F">
        <w:rPr>
          <w:rFonts w:ascii="Times New Roman" w:hAnsi="Times New Roman" w:cs="Times New Roman"/>
          <w:b/>
          <w:sz w:val="28"/>
          <w:szCs w:val="28"/>
        </w:rPr>
        <w:t>Направления Конкурса</w:t>
      </w:r>
    </w:p>
    <w:p w:rsidR="00553783" w:rsidRPr="004A1F6F" w:rsidRDefault="00553783" w:rsidP="004A1F6F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3783" w:rsidRPr="004A1F6F" w:rsidRDefault="00553783" w:rsidP="004A1F6F">
      <w:pPr>
        <w:numPr>
          <w:ilvl w:val="0"/>
          <w:numId w:val="13"/>
        </w:numPr>
        <w:tabs>
          <w:tab w:val="clear" w:pos="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A1F6F">
        <w:rPr>
          <w:rFonts w:ascii="Times New Roman" w:hAnsi="Times New Roman" w:cs="Times New Roman"/>
          <w:sz w:val="28"/>
          <w:szCs w:val="28"/>
        </w:rPr>
        <w:t>Название: ХХХХ</w:t>
      </w:r>
    </w:p>
    <w:p w:rsidR="00553783" w:rsidRPr="004A1F6F" w:rsidRDefault="00553783" w:rsidP="004A1F6F">
      <w:pPr>
        <w:jc w:val="left"/>
        <w:rPr>
          <w:rFonts w:ascii="Times New Roman" w:hAnsi="Times New Roman" w:cs="Times New Roman"/>
          <w:sz w:val="28"/>
          <w:szCs w:val="28"/>
        </w:rPr>
      </w:pPr>
      <w:r w:rsidRPr="004A1F6F">
        <w:rPr>
          <w:rFonts w:ascii="Times New Roman" w:hAnsi="Times New Roman" w:cs="Times New Roman"/>
          <w:sz w:val="28"/>
          <w:szCs w:val="28"/>
        </w:rPr>
        <w:t>Организация-партнер направления: ХХХХ</w:t>
      </w:r>
    </w:p>
    <w:p w:rsidR="00553783" w:rsidRPr="004A1F6F" w:rsidRDefault="00553783" w:rsidP="004A1F6F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4A1F6F">
        <w:rPr>
          <w:rFonts w:ascii="Times New Roman" w:hAnsi="Times New Roman" w:cs="Times New Roman"/>
          <w:sz w:val="28"/>
          <w:szCs w:val="28"/>
        </w:rPr>
        <w:t>Эксперт, ответственный за направление: ХХХХ</w:t>
      </w:r>
    </w:p>
    <w:p w:rsidR="00553783" w:rsidRPr="004A1F6F" w:rsidRDefault="00553783" w:rsidP="004A1F6F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553783" w:rsidRPr="004A1F6F" w:rsidRDefault="00553783" w:rsidP="004A1F6F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4A1F6F">
        <w:rPr>
          <w:rFonts w:ascii="Times New Roman" w:hAnsi="Times New Roman" w:cs="Times New Roman"/>
          <w:i/>
          <w:sz w:val="28"/>
          <w:szCs w:val="28"/>
        </w:rPr>
        <w:t>Согласно предполагаемому перечню направлений научно-технологической программы «Большие вызовы» в 2018 году</w:t>
      </w:r>
      <w:r w:rsidR="008A0209">
        <w:rPr>
          <w:rFonts w:ascii="Times New Roman" w:hAnsi="Times New Roman" w:cs="Times New Roman"/>
          <w:i/>
          <w:sz w:val="28"/>
          <w:szCs w:val="28"/>
        </w:rPr>
        <w:t>*</w:t>
      </w:r>
      <w:r w:rsidRPr="004A1F6F">
        <w:rPr>
          <w:rFonts w:ascii="Times New Roman" w:hAnsi="Times New Roman" w:cs="Times New Roman"/>
          <w:i/>
          <w:sz w:val="28"/>
          <w:szCs w:val="28"/>
        </w:rPr>
        <w:t>:</w:t>
      </w:r>
    </w:p>
    <w:p w:rsidR="00553783" w:rsidRPr="004A1F6F" w:rsidRDefault="00553783" w:rsidP="004A1F6F">
      <w:pPr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553783" w:rsidRPr="004A1F6F" w:rsidRDefault="00553783" w:rsidP="004A1F6F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4A1F6F">
        <w:rPr>
          <w:rFonts w:ascii="Times New Roman" w:hAnsi="Times New Roman" w:cs="Times New Roman"/>
          <w:i/>
          <w:sz w:val="28"/>
          <w:szCs w:val="28"/>
        </w:rPr>
        <w:t>Большие данные</w:t>
      </w:r>
    </w:p>
    <w:p w:rsidR="00553783" w:rsidRPr="004A1F6F" w:rsidRDefault="00553783" w:rsidP="004A1F6F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4A1F6F">
        <w:rPr>
          <w:rFonts w:ascii="Times New Roman" w:hAnsi="Times New Roman" w:cs="Times New Roman"/>
          <w:i/>
          <w:sz w:val="28"/>
          <w:szCs w:val="28"/>
        </w:rPr>
        <w:t>Биотехнологии и агропромышленный комплекс</w:t>
      </w:r>
    </w:p>
    <w:p w:rsidR="00553783" w:rsidRPr="004A1F6F" w:rsidRDefault="00553783" w:rsidP="004A1F6F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4A1F6F">
        <w:rPr>
          <w:rFonts w:ascii="Times New Roman" w:hAnsi="Times New Roman" w:cs="Times New Roman"/>
          <w:i/>
          <w:sz w:val="28"/>
          <w:szCs w:val="28"/>
        </w:rPr>
        <w:t>Персонализированная и прогностическая медицина</w:t>
      </w:r>
    </w:p>
    <w:p w:rsidR="00553783" w:rsidRPr="004A1F6F" w:rsidRDefault="00553783" w:rsidP="004A1F6F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4A1F6F">
        <w:rPr>
          <w:rFonts w:ascii="Times New Roman" w:hAnsi="Times New Roman" w:cs="Times New Roman"/>
          <w:i/>
          <w:sz w:val="28"/>
          <w:szCs w:val="28"/>
        </w:rPr>
        <w:t>Беспилотный транспорт</w:t>
      </w:r>
    </w:p>
    <w:p w:rsidR="00553783" w:rsidRPr="004A1F6F" w:rsidRDefault="00553783" w:rsidP="004A1F6F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4A1F6F">
        <w:rPr>
          <w:rFonts w:ascii="Times New Roman" w:hAnsi="Times New Roman" w:cs="Times New Roman"/>
          <w:i/>
          <w:sz w:val="28"/>
          <w:szCs w:val="28"/>
        </w:rPr>
        <w:t>Освоение мирового океана</w:t>
      </w:r>
    </w:p>
    <w:p w:rsidR="00553783" w:rsidRPr="004A1F6F" w:rsidRDefault="00553783" w:rsidP="004A1F6F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4A1F6F">
        <w:rPr>
          <w:rFonts w:ascii="Times New Roman" w:hAnsi="Times New Roman" w:cs="Times New Roman"/>
          <w:i/>
          <w:sz w:val="28"/>
          <w:szCs w:val="28"/>
        </w:rPr>
        <w:t>Современная энергетика</w:t>
      </w:r>
    </w:p>
    <w:p w:rsidR="00553783" w:rsidRPr="004A1F6F" w:rsidRDefault="00553783" w:rsidP="004A1F6F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4A1F6F">
        <w:rPr>
          <w:rFonts w:ascii="Times New Roman" w:hAnsi="Times New Roman" w:cs="Times New Roman"/>
          <w:i/>
          <w:sz w:val="28"/>
          <w:szCs w:val="28"/>
        </w:rPr>
        <w:t>Космические технологии</w:t>
      </w:r>
    </w:p>
    <w:p w:rsidR="00553783" w:rsidRPr="004A1F6F" w:rsidRDefault="00553783" w:rsidP="004A1F6F">
      <w:pPr>
        <w:jc w:val="lef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A1F6F">
        <w:rPr>
          <w:rFonts w:ascii="Times New Roman" w:hAnsi="Times New Roman" w:cs="Times New Roman"/>
          <w:i/>
          <w:sz w:val="28"/>
          <w:szCs w:val="28"/>
        </w:rPr>
        <w:t>Нанотехнологии</w:t>
      </w:r>
      <w:proofErr w:type="spellEnd"/>
    </w:p>
    <w:p w:rsidR="00553783" w:rsidRPr="004A1F6F" w:rsidRDefault="00553783" w:rsidP="004A1F6F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4A1F6F">
        <w:rPr>
          <w:rFonts w:ascii="Times New Roman" w:hAnsi="Times New Roman" w:cs="Times New Roman"/>
          <w:i/>
          <w:sz w:val="28"/>
          <w:szCs w:val="28"/>
        </w:rPr>
        <w:t>Новые материалы и металлургия</w:t>
      </w:r>
    </w:p>
    <w:p w:rsidR="00553783" w:rsidRPr="004A1F6F" w:rsidRDefault="00553783" w:rsidP="004A1F6F">
      <w:pPr>
        <w:jc w:val="lef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A1F6F">
        <w:rPr>
          <w:rFonts w:ascii="Times New Roman" w:hAnsi="Times New Roman" w:cs="Times New Roman"/>
          <w:i/>
          <w:sz w:val="28"/>
          <w:szCs w:val="28"/>
        </w:rPr>
        <w:t>Нейротехнологии</w:t>
      </w:r>
      <w:proofErr w:type="spellEnd"/>
      <w:r w:rsidRPr="004A1F6F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4A1F6F">
        <w:rPr>
          <w:rFonts w:ascii="Times New Roman" w:hAnsi="Times New Roman" w:cs="Times New Roman"/>
          <w:i/>
          <w:sz w:val="28"/>
          <w:szCs w:val="28"/>
        </w:rPr>
        <w:t>природоподобные</w:t>
      </w:r>
      <w:proofErr w:type="spellEnd"/>
      <w:r w:rsidRPr="004A1F6F">
        <w:rPr>
          <w:rFonts w:ascii="Times New Roman" w:hAnsi="Times New Roman" w:cs="Times New Roman"/>
          <w:i/>
          <w:sz w:val="28"/>
          <w:szCs w:val="28"/>
        </w:rPr>
        <w:t xml:space="preserve"> технологии</w:t>
      </w:r>
    </w:p>
    <w:p w:rsidR="00553783" w:rsidRPr="004A1F6F" w:rsidRDefault="00553783" w:rsidP="004A1F6F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4A1F6F">
        <w:rPr>
          <w:rFonts w:ascii="Times New Roman" w:hAnsi="Times New Roman" w:cs="Times New Roman"/>
          <w:i/>
          <w:sz w:val="28"/>
          <w:szCs w:val="28"/>
        </w:rPr>
        <w:t>Цифровое производство и информатизация</w:t>
      </w:r>
    </w:p>
    <w:p w:rsidR="00553783" w:rsidRPr="004A1F6F" w:rsidRDefault="00553783" w:rsidP="004A1F6F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4A1F6F">
        <w:rPr>
          <w:rFonts w:ascii="Times New Roman" w:hAnsi="Times New Roman" w:cs="Times New Roman"/>
          <w:i/>
          <w:sz w:val="28"/>
          <w:szCs w:val="28"/>
        </w:rPr>
        <w:t>Когнитивные исследования</w:t>
      </w:r>
    </w:p>
    <w:p w:rsidR="00553783" w:rsidRPr="004A1F6F" w:rsidRDefault="00553783" w:rsidP="004A1F6F">
      <w:pPr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553783" w:rsidRPr="004A1F6F" w:rsidRDefault="00553783" w:rsidP="004A1F6F">
      <w:pPr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553783" w:rsidRPr="004A1F6F" w:rsidRDefault="00553783" w:rsidP="004A1F6F">
      <w:pPr>
        <w:jc w:val="left"/>
        <w:rPr>
          <w:rFonts w:ascii="Times New Roman" w:hAnsi="Times New Roman" w:cs="Times New Roman"/>
          <w:sz w:val="28"/>
          <w:szCs w:val="28"/>
        </w:rPr>
      </w:pPr>
      <w:r w:rsidRPr="004A1F6F">
        <w:rPr>
          <w:rFonts w:ascii="Times New Roman" w:hAnsi="Times New Roman" w:cs="Times New Roman"/>
          <w:i/>
          <w:sz w:val="28"/>
          <w:szCs w:val="28"/>
        </w:rPr>
        <w:t xml:space="preserve">* Подробное описание направлений см. на сайте </w:t>
      </w:r>
      <w:proofErr w:type="spellStart"/>
      <w:r w:rsidRPr="004A1F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konkurs</w:t>
      </w:r>
      <w:proofErr w:type="spellEnd"/>
      <w:r w:rsidRPr="004A1F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spellStart"/>
      <w:r w:rsidRPr="004A1F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sochisirius</w:t>
      </w:r>
      <w:proofErr w:type="spellEnd"/>
      <w:r w:rsidRPr="004A1F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spellStart"/>
      <w:r w:rsidRPr="004A1F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4A1F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8A0209" w:rsidRDefault="008A0209">
      <w:pPr>
        <w:suppressAutoHyphens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3783" w:rsidRPr="008A0209" w:rsidRDefault="00553783" w:rsidP="004A1F6F">
      <w:pPr>
        <w:jc w:val="right"/>
        <w:rPr>
          <w:rFonts w:ascii="Times New Roman" w:hAnsi="Times New Roman" w:cs="Times New Roman"/>
          <w:sz w:val="28"/>
          <w:szCs w:val="28"/>
        </w:rPr>
      </w:pPr>
      <w:r w:rsidRPr="004A1F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A0209">
        <w:rPr>
          <w:rFonts w:ascii="Times New Roman" w:hAnsi="Times New Roman" w:cs="Times New Roman"/>
          <w:sz w:val="28"/>
          <w:szCs w:val="28"/>
        </w:rPr>
        <w:t>2</w:t>
      </w:r>
    </w:p>
    <w:p w:rsidR="00553783" w:rsidRPr="004A1F6F" w:rsidRDefault="00553783" w:rsidP="004A1F6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A1F6F">
        <w:rPr>
          <w:rFonts w:ascii="Times New Roman" w:hAnsi="Times New Roman" w:cs="Times New Roman"/>
          <w:sz w:val="28"/>
          <w:szCs w:val="28"/>
        </w:rPr>
        <w:t>к Положению о Конкурсе</w:t>
      </w:r>
    </w:p>
    <w:p w:rsidR="00553783" w:rsidRPr="004A1F6F" w:rsidRDefault="00553783" w:rsidP="008A020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53783" w:rsidRPr="004A1F6F" w:rsidRDefault="00553783" w:rsidP="008A0209">
      <w:pPr>
        <w:rPr>
          <w:rFonts w:ascii="Times New Roman" w:hAnsi="Times New Roman" w:cs="Times New Roman"/>
          <w:b/>
          <w:sz w:val="28"/>
          <w:szCs w:val="28"/>
        </w:rPr>
      </w:pPr>
      <w:r w:rsidRPr="004A1F6F">
        <w:rPr>
          <w:rFonts w:ascii="Times New Roman" w:hAnsi="Times New Roman" w:cs="Times New Roman"/>
          <w:b/>
          <w:sz w:val="28"/>
          <w:szCs w:val="28"/>
        </w:rPr>
        <w:t>Рекомендованные критерии оценивания</w:t>
      </w:r>
    </w:p>
    <w:p w:rsidR="00553783" w:rsidRPr="004A1F6F" w:rsidRDefault="00553783" w:rsidP="008A0209">
      <w:pPr>
        <w:rPr>
          <w:rFonts w:ascii="Times New Roman" w:hAnsi="Times New Roman" w:cs="Times New Roman"/>
          <w:i/>
          <w:sz w:val="28"/>
          <w:szCs w:val="28"/>
        </w:rPr>
      </w:pPr>
      <w:r w:rsidRPr="004A1F6F">
        <w:rPr>
          <w:rFonts w:ascii="Times New Roman" w:hAnsi="Times New Roman" w:cs="Times New Roman"/>
          <w:b/>
          <w:sz w:val="28"/>
          <w:szCs w:val="28"/>
        </w:rPr>
        <w:t>проектных работ школьников на Конкурсе</w:t>
      </w:r>
    </w:p>
    <w:p w:rsidR="00553783" w:rsidRPr="004A1F6F" w:rsidRDefault="00553783" w:rsidP="008A0209">
      <w:pPr>
        <w:rPr>
          <w:rFonts w:ascii="Times New Roman" w:hAnsi="Times New Roman" w:cs="Times New Roman"/>
          <w:i/>
          <w:sz w:val="28"/>
          <w:szCs w:val="28"/>
        </w:rPr>
      </w:pPr>
      <w:r w:rsidRPr="004A1F6F">
        <w:rPr>
          <w:rFonts w:ascii="Times New Roman" w:hAnsi="Times New Roman" w:cs="Times New Roman"/>
          <w:i/>
          <w:sz w:val="28"/>
          <w:szCs w:val="28"/>
        </w:rPr>
        <w:t>Критерии предлагается уточнить в соответствии с региональной спецификой.</w:t>
      </w:r>
    </w:p>
    <w:p w:rsidR="00553783" w:rsidRPr="004A1F6F" w:rsidRDefault="00553783" w:rsidP="004A1F6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3783" w:rsidRPr="004A1F6F" w:rsidRDefault="00553783" w:rsidP="004A1F6F">
      <w:pPr>
        <w:pStyle w:val="af"/>
        <w:spacing w:before="0" w:after="0"/>
        <w:jc w:val="both"/>
        <w:rPr>
          <w:sz w:val="28"/>
          <w:szCs w:val="28"/>
        </w:rPr>
      </w:pPr>
      <w:r w:rsidRPr="004A1F6F">
        <w:rPr>
          <w:color w:val="000000"/>
          <w:sz w:val="28"/>
          <w:szCs w:val="28"/>
        </w:rPr>
        <w:t xml:space="preserve">Данная система является шаблоном и может быть адаптирована с учетом особенностей реализации конкурса в регионе. Система оценки применима в первую очередь к </w:t>
      </w:r>
      <w:r w:rsidRPr="004A1F6F">
        <w:rPr>
          <w:color w:val="000000"/>
          <w:sz w:val="28"/>
          <w:szCs w:val="28"/>
          <w:u w:val="single"/>
        </w:rPr>
        <w:t>очному</w:t>
      </w:r>
      <w:r w:rsidRPr="004A1F6F">
        <w:rPr>
          <w:color w:val="000000"/>
          <w:sz w:val="28"/>
          <w:szCs w:val="28"/>
        </w:rPr>
        <w:t xml:space="preserve"> региональному этапу и не является универсальной в связи со спецификой на предыдущих этапах конкурса.</w:t>
      </w:r>
    </w:p>
    <w:p w:rsidR="00553783" w:rsidRPr="004A1F6F" w:rsidRDefault="00553783" w:rsidP="004A1F6F">
      <w:pPr>
        <w:pStyle w:val="af"/>
        <w:spacing w:before="0" w:after="0"/>
        <w:jc w:val="both"/>
        <w:rPr>
          <w:color w:val="000000"/>
          <w:sz w:val="28"/>
          <w:szCs w:val="28"/>
        </w:rPr>
      </w:pPr>
      <w:r w:rsidRPr="004A1F6F">
        <w:rPr>
          <w:color w:val="000000"/>
          <w:sz w:val="28"/>
          <w:szCs w:val="28"/>
        </w:rPr>
        <w:t>Рекомендуемый метод оценивания на региональном этапе:</w:t>
      </w:r>
      <w:r w:rsidR="002810BB">
        <w:rPr>
          <w:color w:val="000000"/>
          <w:sz w:val="28"/>
          <w:szCs w:val="28"/>
        </w:rPr>
        <w:t xml:space="preserve"> </w:t>
      </w:r>
      <w:r w:rsidRPr="004A1F6F">
        <w:rPr>
          <w:color w:val="000000"/>
          <w:sz w:val="28"/>
          <w:szCs w:val="28"/>
        </w:rPr>
        <w:t xml:space="preserve">оценка   </w:t>
      </w:r>
      <w:r w:rsidRPr="004A1F6F">
        <w:rPr>
          <w:b/>
          <w:bCs/>
          <w:color w:val="000000"/>
          <w:sz w:val="28"/>
          <w:szCs w:val="28"/>
        </w:rPr>
        <w:t>индивидуальной работы учащегося</w:t>
      </w:r>
      <w:r w:rsidRPr="004A1F6F">
        <w:rPr>
          <w:color w:val="000000"/>
          <w:sz w:val="28"/>
          <w:szCs w:val="28"/>
        </w:rPr>
        <w:t xml:space="preserve"> в проекте. На заключительном этапе важно понять, насколько велик вклад каждого учащегося (в случае командных проектов).</w:t>
      </w:r>
    </w:p>
    <w:p w:rsidR="00553783" w:rsidRPr="004A1F6F" w:rsidRDefault="00553783" w:rsidP="004A1F6F">
      <w:pPr>
        <w:pStyle w:val="af"/>
        <w:spacing w:before="0" w:after="0"/>
        <w:jc w:val="both"/>
        <w:rPr>
          <w:color w:val="000000"/>
          <w:sz w:val="28"/>
          <w:szCs w:val="28"/>
        </w:rPr>
      </w:pPr>
    </w:p>
    <w:p w:rsidR="00553783" w:rsidRPr="004A1F6F" w:rsidRDefault="00553783" w:rsidP="004A1F6F">
      <w:pPr>
        <w:pStyle w:val="af"/>
        <w:spacing w:before="0" w:after="0"/>
        <w:jc w:val="both"/>
        <w:rPr>
          <w:b/>
          <w:color w:val="000000"/>
          <w:sz w:val="28"/>
          <w:szCs w:val="28"/>
        </w:rPr>
      </w:pPr>
      <w:r w:rsidRPr="004A1F6F">
        <w:rPr>
          <w:b/>
          <w:color w:val="000000"/>
          <w:sz w:val="28"/>
          <w:szCs w:val="28"/>
        </w:rPr>
        <w:t>Показатели к оценке:</w:t>
      </w:r>
    </w:p>
    <w:p w:rsidR="00DA2BAC" w:rsidRPr="004A1F6F" w:rsidRDefault="00DA2BAC" w:rsidP="004A1F6F">
      <w:pPr>
        <w:pStyle w:val="af"/>
        <w:spacing w:before="0" w:after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4A1F6F">
        <w:rPr>
          <w:b/>
          <w:bCs/>
          <w:color w:val="000000"/>
          <w:sz w:val="28"/>
          <w:szCs w:val="28"/>
        </w:rPr>
        <w:t xml:space="preserve">1. </w:t>
      </w:r>
      <w:proofErr w:type="spellStart"/>
      <w:r w:rsidRPr="004A1F6F">
        <w:rPr>
          <w:b/>
          <w:bCs/>
          <w:color w:val="000000"/>
          <w:sz w:val="28"/>
          <w:szCs w:val="28"/>
        </w:rPr>
        <w:t>Целеполагание</w:t>
      </w:r>
      <w:proofErr w:type="spellEnd"/>
    </w:p>
    <w:p w:rsidR="00DA2BAC" w:rsidRPr="004A1F6F" w:rsidRDefault="00DA2BAC" w:rsidP="004A1F6F">
      <w:pPr>
        <w:pStyle w:val="af"/>
        <w:spacing w:before="0" w:after="0"/>
        <w:jc w:val="both"/>
        <w:textAlignment w:val="baseline"/>
        <w:rPr>
          <w:sz w:val="28"/>
          <w:szCs w:val="28"/>
        </w:rPr>
      </w:pPr>
      <w:r w:rsidRPr="004A1F6F">
        <w:rPr>
          <w:i/>
          <w:iCs/>
          <w:color w:val="000000"/>
          <w:sz w:val="28"/>
          <w:szCs w:val="28"/>
        </w:rPr>
        <w:t>Работа оцениваетс</w:t>
      </w:r>
      <w:r w:rsidR="00DF6CA1" w:rsidRPr="004A1F6F">
        <w:rPr>
          <w:i/>
          <w:iCs/>
          <w:color w:val="000000"/>
          <w:sz w:val="28"/>
          <w:szCs w:val="28"/>
        </w:rPr>
        <w:t>я по шкале от 0 до 5 баллов</w:t>
      </w:r>
      <w:r w:rsidRPr="004A1F6F">
        <w:rPr>
          <w:i/>
          <w:iCs/>
          <w:color w:val="000000"/>
          <w:sz w:val="28"/>
          <w:szCs w:val="28"/>
        </w:rPr>
        <w:t>:</w:t>
      </w:r>
    </w:p>
    <w:p w:rsidR="00DA2BAC" w:rsidRPr="004A1F6F" w:rsidRDefault="00DA2BAC" w:rsidP="004A1F6F">
      <w:pPr>
        <w:pStyle w:val="af"/>
        <w:numPr>
          <w:ilvl w:val="0"/>
          <w:numId w:val="22"/>
        </w:numPr>
        <w:tabs>
          <w:tab w:val="clear" w:pos="720"/>
        </w:tabs>
        <w:suppressAutoHyphens w:val="0"/>
        <w:spacing w:before="0" w:after="0"/>
        <w:ind w:left="0" w:firstLine="0"/>
        <w:jc w:val="both"/>
        <w:textAlignment w:val="baseline"/>
        <w:rPr>
          <w:sz w:val="28"/>
          <w:szCs w:val="28"/>
        </w:rPr>
      </w:pPr>
      <w:r w:rsidRPr="004A1F6F">
        <w:rPr>
          <w:color w:val="000000"/>
          <w:sz w:val="28"/>
          <w:szCs w:val="28"/>
        </w:rPr>
        <w:t xml:space="preserve">Разработчиком проекта четко обозначено назначение и </w:t>
      </w:r>
      <w:proofErr w:type="spellStart"/>
      <w:r w:rsidRPr="004A1F6F">
        <w:rPr>
          <w:color w:val="000000"/>
          <w:sz w:val="28"/>
          <w:szCs w:val="28"/>
        </w:rPr>
        <w:t>востребованность</w:t>
      </w:r>
      <w:proofErr w:type="spellEnd"/>
      <w:r w:rsidRPr="004A1F6F">
        <w:rPr>
          <w:color w:val="000000"/>
          <w:sz w:val="28"/>
          <w:szCs w:val="28"/>
        </w:rPr>
        <w:t xml:space="preserve"> проекта. Проведен анализ актуальности проблемы / В случае выполнения проекта по задаче индустриального партнера, участник может адекватно описать и проанализировать поставленное техническое задание (ТЗ) / показана уникальность и сила идеи, лежащей в основе проекта, обозначен «Большой вызов», на который отвечает проект. </w:t>
      </w:r>
      <w:r w:rsidRPr="004A1F6F">
        <w:rPr>
          <w:b/>
          <w:bCs/>
          <w:color w:val="000000"/>
          <w:sz w:val="28"/>
          <w:szCs w:val="28"/>
        </w:rPr>
        <w:t>5 баллов</w:t>
      </w:r>
      <w:r w:rsidR="00044B52">
        <w:rPr>
          <w:b/>
          <w:bCs/>
          <w:color w:val="000000"/>
          <w:sz w:val="28"/>
          <w:szCs w:val="28"/>
        </w:rPr>
        <w:t>.</w:t>
      </w:r>
    </w:p>
    <w:p w:rsidR="00DA2BAC" w:rsidRPr="004A1F6F" w:rsidRDefault="00DA2BAC" w:rsidP="004A1F6F">
      <w:pPr>
        <w:pStyle w:val="af"/>
        <w:numPr>
          <w:ilvl w:val="0"/>
          <w:numId w:val="23"/>
        </w:numPr>
        <w:tabs>
          <w:tab w:val="clear" w:pos="720"/>
        </w:tabs>
        <w:suppressAutoHyphens w:val="0"/>
        <w:spacing w:before="0" w:after="0"/>
        <w:ind w:left="0" w:firstLine="0"/>
        <w:jc w:val="both"/>
        <w:textAlignment w:val="baseline"/>
        <w:rPr>
          <w:sz w:val="28"/>
          <w:szCs w:val="28"/>
        </w:rPr>
      </w:pPr>
      <w:r w:rsidRPr="004A1F6F">
        <w:rPr>
          <w:color w:val="000000"/>
          <w:sz w:val="28"/>
          <w:szCs w:val="28"/>
        </w:rPr>
        <w:t xml:space="preserve">Участником обозначена в общих чертах проблема, на решение которой направлен проект / В случае выполнения проекта по поручению индустриального партнера, участник может описать поставленное ТЗ, направленное на решение практической проблемы, инженерной задачи. </w:t>
      </w:r>
      <w:r w:rsidRPr="004A1F6F">
        <w:rPr>
          <w:b/>
          <w:bCs/>
          <w:color w:val="000000"/>
          <w:sz w:val="28"/>
          <w:szCs w:val="28"/>
        </w:rPr>
        <w:t>3 балла</w:t>
      </w:r>
      <w:r w:rsidR="00044B52">
        <w:rPr>
          <w:b/>
          <w:bCs/>
          <w:color w:val="000000"/>
          <w:sz w:val="28"/>
          <w:szCs w:val="28"/>
        </w:rPr>
        <w:t>.</w:t>
      </w:r>
    </w:p>
    <w:p w:rsidR="00DA2BAC" w:rsidRPr="004A1F6F" w:rsidRDefault="00DA2BAC" w:rsidP="004A1F6F">
      <w:pPr>
        <w:pStyle w:val="af"/>
        <w:numPr>
          <w:ilvl w:val="0"/>
          <w:numId w:val="24"/>
        </w:numPr>
        <w:tabs>
          <w:tab w:val="clear" w:pos="720"/>
        </w:tabs>
        <w:suppressAutoHyphens w:val="0"/>
        <w:spacing w:before="0" w:after="0"/>
        <w:ind w:left="0" w:firstLine="0"/>
        <w:jc w:val="both"/>
        <w:textAlignment w:val="baseline"/>
        <w:rPr>
          <w:color w:val="00000A"/>
          <w:sz w:val="28"/>
          <w:szCs w:val="28"/>
        </w:rPr>
      </w:pPr>
      <w:r w:rsidRPr="004A1F6F">
        <w:rPr>
          <w:color w:val="000000"/>
          <w:sz w:val="28"/>
          <w:szCs w:val="28"/>
        </w:rPr>
        <w:t xml:space="preserve">Участник проекта не понимает назначения проекта, не осмыслил его суть и содержание / Идея проекта неактуальна, не отражает современные тенденции развития научного знания  / Идея проекта не интересна, навязана участнику. </w:t>
      </w:r>
      <w:r w:rsidRPr="004A1F6F">
        <w:rPr>
          <w:b/>
          <w:bCs/>
          <w:color w:val="000000"/>
          <w:sz w:val="28"/>
          <w:szCs w:val="28"/>
        </w:rPr>
        <w:t>0 баллов</w:t>
      </w:r>
      <w:r w:rsidR="00044B52">
        <w:rPr>
          <w:b/>
          <w:bCs/>
          <w:color w:val="000000"/>
          <w:sz w:val="28"/>
          <w:szCs w:val="28"/>
        </w:rPr>
        <w:t>.</w:t>
      </w:r>
    </w:p>
    <w:p w:rsidR="00DA2BAC" w:rsidRPr="004A1F6F" w:rsidRDefault="00DA2BAC" w:rsidP="004A1F6F">
      <w:pPr>
        <w:pStyle w:val="af"/>
        <w:spacing w:before="0" w:after="0"/>
        <w:jc w:val="both"/>
        <w:rPr>
          <w:i/>
          <w:iCs/>
          <w:color w:val="000000"/>
          <w:sz w:val="28"/>
          <w:szCs w:val="28"/>
        </w:rPr>
      </w:pPr>
      <w:r w:rsidRPr="004A1F6F">
        <w:rPr>
          <w:b/>
          <w:bCs/>
          <w:i/>
          <w:iCs/>
          <w:color w:val="000000"/>
          <w:sz w:val="28"/>
          <w:szCs w:val="28"/>
        </w:rPr>
        <w:t>Проверочные вопросы:</w:t>
      </w:r>
      <w:r w:rsidRPr="004A1F6F">
        <w:rPr>
          <w:i/>
          <w:iCs/>
          <w:color w:val="000000"/>
          <w:sz w:val="28"/>
          <w:szCs w:val="28"/>
        </w:rPr>
        <w:t xml:space="preserve"> Почему участник сделал этот проект? Как бы он хотел в дальнейшем развивать свой проект? Сделал ли он выводы из работы в проекте? Что этот проект может изменить в жизни человека/общества? Какую проблему он решает? </w:t>
      </w:r>
    </w:p>
    <w:p w:rsidR="00DA2BAC" w:rsidRPr="004A1F6F" w:rsidRDefault="00DA2BAC" w:rsidP="004A1F6F">
      <w:pPr>
        <w:pStyle w:val="af"/>
        <w:spacing w:before="0" w:after="0"/>
        <w:rPr>
          <w:color w:val="00000A"/>
          <w:sz w:val="28"/>
          <w:szCs w:val="28"/>
        </w:rPr>
      </w:pPr>
      <w:r w:rsidRPr="004A1F6F">
        <w:rPr>
          <w:b/>
          <w:bCs/>
          <w:color w:val="000000"/>
          <w:sz w:val="28"/>
          <w:szCs w:val="28"/>
        </w:rPr>
        <w:t>2. Анализ существующих решений и методов</w:t>
      </w:r>
      <w:r w:rsidRPr="004A1F6F">
        <w:rPr>
          <w:b/>
          <w:bCs/>
          <w:color w:val="000000"/>
          <w:sz w:val="28"/>
          <w:szCs w:val="28"/>
        </w:rPr>
        <w:br/>
      </w:r>
      <w:r w:rsidRPr="004A1F6F">
        <w:rPr>
          <w:i/>
          <w:iCs/>
          <w:color w:val="000000"/>
          <w:sz w:val="28"/>
          <w:szCs w:val="28"/>
        </w:rPr>
        <w:t>Работа оцениваетс</w:t>
      </w:r>
      <w:r w:rsidR="00DF6CA1" w:rsidRPr="004A1F6F">
        <w:rPr>
          <w:i/>
          <w:iCs/>
          <w:color w:val="000000"/>
          <w:sz w:val="28"/>
          <w:szCs w:val="28"/>
        </w:rPr>
        <w:t>я по шкале от 0 до 5 баллов</w:t>
      </w:r>
      <w:r w:rsidRPr="004A1F6F">
        <w:rPr>
          <w:i/>
          <w:iCs/>
          <w:color w:val="000000"/>
          <w:sz w:val="28"/>
          <w:szCs w:val="28"/>
        </w:rPr>
        <w:t>:</w:t>
      </w:r>
    </w:p>
    <w:p w:rsidR="00DA2BAC" w:rsidRPr="004A1F6F" w:rsidRDefault="00DA2BAC" w:rsidP="004A1F6F">
      <w:pPr>
        <w:pStyle w:val="af"/>
        <w:numPr>
          <w:ilvl w:val="0"/>
          <w:numId w:val="25"/>
        </w:numPr>
        <w:tabs>
          <w:tab w:val="clear" w:pos="720"/>
        </w:tabs>
        <w:suppressAutoHyphens w:val="0"/>
        <w:spacing w:before="0" w:after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4A1F6F">
        <w:rPr>
          <w:color w:val="000000"/>
          <w:sz w:val="28"/>
          <w:szCs w:val="28"/>
        </w:rPr>
        <w:t xml:space="preserve">Проведен поиск и анализ существующих решений: проект в своей области оригинален, предлагаемое концептуальное решение является перспективным и востребованным / предполагаемый результат является новым, ранее задача не исследовалась, в результате реализации проекта будут получены новые данные. </w:t>
      </w:r>
      <w:r w:rsidRPr="004A1F6F">
        <w:rPr>
          <w:b/>
          <w:bCs/>
          <w:color w:val="000000"/>
          <w:sz w:val="28"/>
          <w:szCs w:val="28"/>
        </w:rPr>
        <w:t>5 баллов</w:t>
      </w:r>
      <w:r w:rsidR="00044B52">
        <w:rPr>
          <w:b/>
          <w:bCs/>
          <w:color w:val="000000"/>
          <w:sz w:val="28"/>
          <w:szCs w:val="28"/>
        </w:rPr>
        <w:t>.</w:t>
      </w:r>
    </w:p>
    <w:p w:rsidR="00DA2BAC" w:rsidRPr="004A1F6F" w:rsidRDefault="00DA2BAC" w:rsidP="004A1F6F">
      <w:pPr>
        <w:pStyle w:val="af"/>
        <w:numPr>
          <w:ilvl w:val="0"/>
          <w:numId w:val="26"/>
        </w:numPr>
        <w:tabs>
          <w:tab w:val="clear" w:pos="720"/>
        </w:tabs>
        <w:suppressAutoHyphens w:val="0"/>
        <w:spacing w:before="0" w:after="0"/>
        <w:ind w:left="0" w:firstLine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4A1F6F">
        <w:rPr>
          <w:color w:val="000000"/>
          <w:sz w:val="28"/>
          <w:szCs w:val="28"/>
        </w:rPr>
        <w:t xml:space="preserve">Проведен поиск и последующий анализ проекта по различным показателям: описана экономическая выгода проекта, описан план внедрения в производство и </w:t>
      </w:r>
      <w:r w:rsidRPr="004A1F6F">
        <w:rPr>
          <w:color w:val="000000"/>
          <w:sz w:val="28"/>
          <w:szCs w:val="28"/>
        </w:rPr>
        <w:lastRenderedPageBreak/>
        <w:t>т.</w:t>
      </w:r>
      <w:r w:rsidR="00044B52">
        <w:rPr>
          <w:color w:val="000000"/>
          <w:sz w:val="28"/>
          <w:szCs w:val="28"/>
        </w:rPr>
        <w:t> </w:t>
      </w:r>
      <w:r w:rsidRPr="004A1F6F">
        <w:rPr>
          <w:color w:val="000000"/>
          <w:sz w:val="28"/>
          <w:szCs w:val="28"/>
        </w:rPr>
        <w:t xml:space="preserve">д. / Проведен анализ литературы по теме, сравнение с аналогичными исследованиями. </w:t>
      </w:r>
      <w:r w:rsidRPr="004A1F6F">
        <w:rPr>
          <w:b/>
          <w:bCs/>
          <w:color w:val="000000"/>
          <w:sz w:val="28"/>
          <w:szCs w:val="28"/>
        </w:rPr>
        <w:t>3 балла</w:t>
      </w:r>
      <w:r w:rsidR="00044B52">
        <w:rPr>
          <w:b/>
          <w:bCs/>
          <w:color w:val="000000"/>
          <w:sz w:val="28"/>
          <w:szCs w:val="28"/>
        </w:rPr>
        <w:t>.</w:t>
      </w:r>
    </w:p>
    <w:p w:rsidR="00DA2BAC" w:rsidRPr="004A1F6F" w:rsidRDefault="00DA2BAC" w:rsidP="004A1F6F">
      <w:pPr>
        <w:pStyle w:val="af"/>
        <w:numPr>
          <w:ilvl w:val="0"/>
          <w:numId w:val="26"/>
        </w:numPr>
        <w:tabs>
          <w:tab w:val="clear" w:pos="720"/>
        </w:tabs>
        <w:suppressAutoHyphens w:val="0"/>
        <w:spacing w:before="0" w:after="0"/>
        <w:ind w:left="0" w:firstLine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4A1F6F">
        <w:rPr>
          <w:color w:val="000000"/>
          <w:sz w:val="28"/>
          <w:szCs w:val="28"/>
        </w:rPr>
        <w:t xml:space="preserve">Приведены существующие решения, аналоги проекта / Приведен список используемой литературы. </w:t>
      </w:r>
      <w:r w:rsidRPr="004A1F6F">
        <w:rPr>
          <w:b/>
          <w:bCs/>
          <w:color w:val="000000"/>
          <w:sz w:val="28"/>
          <w:szCs w:val="28"/>
        </w:rPr>
        <w:t>1 балл</w:t>
      </w:r>
      <w:r w:rsidR="00044B52">
        <w:rPr>
          <w:b/>
          <w:bCs/>
          <w:color w:val="000000"/>
          <w:sz w:val="28"/>
          <w:szCs w:val="28"/>
        </w:rPr>
        <w:t>.</w:t>
      </w:r>
    </w:p>
    <w:p w:rsidR="00DA2BAC" w:rsidRPr="004A1F6F" w:rsidRDefault="00DA2BAC" w:rsidP="004A1F6F">
      <w:pPr>
        <w:pStyle w:val="af"/>
        <w:numPr>
          <w:ilvl w:val="0"/>
          <w:numId w:val="27"/>
        </w:numPr>
        <w:tabs>
          <w:tab w:val="clear" w:pos="720"/>
        </w:tabs>
        <w:suppressAutoHyphens w:val="0"/>
        <w:spacing w:before="0" w:after="0"/>
        <w:ind w:left="0" w:firstLine="0"/>
        <w:jc w:val="both"/>
        <w:textAlignment w:val="baseline"/>
        <w:rPr>
          <w:sz w:val="28"/>
          <w:szCs w:val="28"/>
        </w:rPr>
      </w:pPr>
      <w:r w:rsidRPr="004A1F6F">
        <w:rPr>
          <w:color w:val="000000"/>
          <w:sz w:val="28"/>
          <w:szCs w:val="28"/>
        </w:rPr>
        <w:t xml:space="preserve">Сравнения с существующими решениями не проводилось / Нет списка используемой литературы. </w:t>
      </w:r>
      <w:r w:rsidRPr="004A1F6F">
        <w:rPr>
          <w:b/>
          <w:bCs/>
          <w:color w:val="000000"/>
          <w:sz w:val="28"/>
          <w:szCs w:val="28"/>
        </w:rPr>
        <w:t>0 баллов</w:t>
      </w:r>
      <w:r w:rsidR="00044B52">
        <w:rPr>
          <w:b/>
          <w:bCs/>
          <w:color w:val="000000"/>
          <w:sz w:val="28"/>
          <w:szCs w:val="28"/>
        </w:rPr>
        <w:t>.</w:t>
      </w:r>
    </w:p>
    <w:p w:rsidR="00DA2BAC" w:rsidRPr="004A1F6F" w:rsidRDefault="00DA2BAC" w:rsidP="004A1F6F">
      <w:pPr>
        <w:pStyle w:val="af"/>
        <w:spacing w:before="0" w:after="0"/>
        <w:jc w:val="both"/>
        <w:rPr>
          <w:sz w:val="28"/>
          <w:szCs w:val="28"/>
        </w:rPr>
      </w:pPr>
      <w:r w:rsidRPr="004A1F6F">
        <w:rPr>
          <w:b/>
          <w:bCs/>
          <w:i/>
          <w:iCs/>
          <w:color w:val="000000"/>
          <w:sz w:val="28"/>
          <w:szCs w:val="28"/>
        </w:rPr>
        <w:t>Проверочные вопросы</w:t>
      </w:r>
      <w:r w:rsidRPr="004A1F6F">
        <w:rPr>
          <w:i/>
          <w:iCs/>
          <w:color w:val="000000"/>
          <w:sz w:val="28"/>
          <w:szCs w:val="28"/>
        </w:rPr>
        <w:t xml:space="preserve">: </w:t>
      </w:r>
      <w:r w:rsidRPr="004A1F6F">
        <w:rPr>
          <w:i/>
          <w:iCs/>
          <w:color w:val="212121"/>
          <w:sz w:val="28"/>
          <w:szCs w:val="28"/>
          <w:shd w:val="clear" w:color="auto" w:fill="FFFFFF"/>
        </w:rPr>
        <w:t>Какие есть аналоги (методы, устройства, исследования)? В чем их недостатки, неполнота и достоинства? Какие общепринятые методы работы, технологии, методики применяются? Есть ли отличие проекта участника от аналогичных разработок, исследований? Проект привносит что-то новое или является повторением готовых образцов, известных результатов? Как рассчитывалась экономическая выгода от реализации проекта, как он может принести выгоду в будущем? Каков план развития/внедрения проекта?</w:t>
      </w:r>
    </w:p>
    <w:p w:rsidR="008A0209" w:rsidRDefault="00DA2BAC" w:rsidP="004A1F6F">
      <w:pPr>
        <w:pStyle w:val="af"/>
        <w:spacing w:before="0" w:after="0"/>
        <w:rPr>
          <w:b/>
          <w:bCs/>
          <w:color w:val="212121"/>
          <w:sz w:val="28"/>
          <w:szCs w:val="28"/>
          <w:shd w:val="clear" w:color="auto" w:fill="FFFFFF"/>
        </w:rPr>
      </w:pPr>
      <w:r w:rsidRPr="004A1F6F">
        <w:rPr>
          <w:b/>
          <w:bCs/>
          <w:color w:val="212121"/>
          <w:sz w:val="28"/>
          <w:szCs w:val="28"/>
          <w:shd w:val="clear" w:color="auto" w:fill="FFFFFF"/>
        </w:rPr>
        <w:t>3. Методика работы</w:t>
      </w:r>
    </w:p>
    <w:p w:rsidR="00DA2BAC" w:rsidRPr="004A1F6F" w:rsidRDefault="00DA2BAC" w:rsidP="004A1F6F">
      <w:pPr>
        <w:pStyle w:val="af"/>
        <w:spacing w:before="0" w:after="0"/>
        <w:rPr>
          <w:sz w:val="28"/>
          <w:szCs w:val="28"/>
        </w:rPr>
      </w:pPr>
      <w:r w:rsidRPr="004A1F6F">
        <w:rPr>
          <w:i/>
          <w:iCs/>
          <w:color w:val="000000"/>
          <w:sz w:val="28"/>
          <w:szCs w:val="28"/>
        </w:rPr>
        <w:t>Работа оценивается по шкале от 0 до 5 б</w:t>
      </w:r>
      <w:r w:rsidR="00DF6CA1" w:rsidRPr="004A1F6F">
        <w:rPr>
          <w:i/>
          <w:iCs/>
          <w:color w:val="000000"/>
          <w:sz w:val="28"/>
          <w:szCs w:val="28"/>
        </w:rPr>
        <w:t>аллов</w:t>
      </w:r>
      <w:r w:rsidRPr="004A1F6F">
        <w:rPr>
          <w:i/>
          <w:iCs/>
          <w:color w:val="000000"/>
          <w:sz w:val="28"/>
          <w:szCs w:val="28"/>
        </w:rPr>
        <w:t>:</w:t>
      </w:r>
    </w:p>
    <w:p w:rsidR="00DA2BAC" w:rsidRPr="004A1F6F" w:rsidRDefault="00DA2BAC" w:rsidP="004A1F6F">
      <w:pPr>
        <w:pStyle w:val="af"/>
        <w:numPr>
          <w:ilvl w:val="0"/>
          <w:numId w:val="28"/>
        </w:numPr>
        <w:tabs>
          <w:tab w:val="clear" w:pos="720"/>
        </w:tabs>
        <w:suppressAutoHyphens w:val="0"/>
        <w:spacing w:before="0" w:after="0"/>
        <w:ind w:left="0" w:firstLine="0"/>
        <w:jc w:val="both"/>
        <w:textAlignment w:val="baseline"/>
        <w:rPr>
          <w:sz w:val="28"/>
          <w:szCs w:val="28"/>
        </w:rPr>
      </w:pPr>
      <w:r w:rsidRPr="004A1F6F">
        <w:rPr>
          <w:color w:val="000000"/>
          <w:sz w:val="28"/>
          <w:szCs w:val="28"/>
        </w:rPr>
        <w:t xml:space="preserve">Выбранные методы работы обоснованы, соответствуют обозначенной проблеме или техническому заданию, адаптированы под задачу. Проведен анализ границ их применимости. Для реализации проекта выбраны адекватные инструменты и методы. Задачи последовательны, направлены на проверку гипотезы. </w:t>
      </w:r>
      <w:r w:rsidRPr="004A1F6F">
        <w:rPr>
          <w:b/>
          <w:bCs/>
          <w:color w:val="000000"/>
          <w:sz w:val="28"/>
          <w:szCs w:val="28"/>
        </w:rPr>
        <w:t>5 баллов</w:t>
      </w:r>
      <w:r w:rsidR="00044B52">
        <w:rPr>
          <w:b/>
          <w:bCs/>
          <w:color w:val="000000"/>
          <w:sz w:val="28"/>
          <w:szCs w:val="28"/>
        </w:rPr>
        <w:t>.</w:t>
      </w:r>
    </w:p>
    <w:p w:rsidR="00DA2BAC" w:rsidRPr="004A1F6F" w:rsidRDefault="00DA2BAC" w:rsidP="004A1F6F">
      <w:pPr>
        <w:pStyle w:val="af"/>
        <w:numPr>
          <w:ilvl w:val="0"/>
          <w:numId w:val="28"/>
        </w:numPr>
        <w:tabs>
          <w:tab w:val="clear" w:pos="720"/>
        </w:tabs>
        <w:suppressAutoHyphens w:val="0"/>
        <w:spacing w:before="0" w:after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4A1F6F">
        <w:rPr>
          <w:color w:val="000000"/>
          <w:sz w:val="28"/>
          <w:szCs w:val="28"/>
        </w:rPr>
        <w:t xml:space="preserve">Методы существенно менее эффективны, чем общепринятые, не соответствуют точности эксперимента. Планирование непоследовательно. </w:t>
      </w:r>
      <w:r w:rsidRPr="004A1F6F">
        <w:rPr>
          <w:b/>
          <w:bCs/>
          <w:color w:val="000000"/>
          <w:sz w:val="28"/>
          <w:szCs w:val="28"/>
        </w:rPr>
        <w:t>3 балла</w:t>
      </w:r>
      <w:r w:rsidR="00044B52">
        <w:rPr>
          <w:b/>
          <w:bCs/>
          <w:color w:val="000000"/>
          <w:sz w:val="28"/>
          <w:szCs w:val="28"/>
        </w:rPr>
        <w:t>.</w:t>
      </w:r>
    </w:p>
    <w:p w:rsidR="00DA2BAC" w:rsidRPr="004A1F6F" w:rsidRDefault="00DA2BAC" w:rsidP="004A1F6F">
      <w:pPr>
        <w:pStyle w:val="af"/>
        <w:numPr>
          <w:ilvl w:val="0"/>
          <w:numId w:val="28"/>
        </w:numPr>
        <w:tabs>
          <w:tab w:val="clear" w:pos="720"/>
        </w:tabs>
        <w:suppressAutoHyphens w:val="0"/>
        <w:spacing w:before="0" w:after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4A1F6F">
        <w:rPr>
          <w:color w:val="000000"/>
          <w:sz w:val="28"/>
          <w:szCs w:val="28"/>
        </w:rPr>
        <w:t xml:space="preserve">Методы не соответствуют и существенно менее эффективны, чем общепринятые. </w:t>
      </w:r>
      <w:r w:rsidRPr="004A1F6F">
        <w:rPr>
          <w:b/>
          <w:bCs/>
          <w:color w:val="000000"/>
          <w:sz w:val="28"/>
          <w:szCs w:val="28"/>
        </w:rPr>
        <w:t>1 балл.</w:t>
      </w:r>
    </w:p>
    <w:p w:rsidR="00DA2BAC" w:rsidRPr="004A1F6F" w:rsidRDefault="00DA2BAC" w:rsidP="004A1F6F">
      <w:pPr>
        <w:pStyle w:val="af"/>
        <w:numPr>
          <w:ilvl w:val="0"/>
          <w:numId w:val="28"/>
        </w:numPr>
        <w:tabs>
          <w:tab w:val="clear" w:pos="720"/>
        </w:tabs>
        <w:suppressAutoHyphens w:val="0"/>
        <w:spacing w:before="0" w:after="0"/>
        <w:ind w:left="0" w:firstLine="0"/>
        <w:jc w:val="both"/>
        <w:textAlignment w:val="baseline"/>
        <w:rPr>
          <w:color w:val="00000A"/>
          <w:sz w:val="28"/>
          <w:szCs w:val="28"/>
        </w:rPr>
      </w:pPr>
      <w:r w:rsidRPr="004A1F6F">
        <w:rPr>
          <w:color w:val="000000"/>
          <w:sz w:val="28"/>
          <w:szCs w:val="28"/>
        </w:rPr>
        <w:t xml:space="preserve">Результаты слабо связаны с поставленными задачами. Инструменты и методы реализации проекта выбраны не корректно, не позволяют достичь поставленного результата. </w:t>
      </w:r>
      <w:r w:rsidRPr="004A1F6F">
        <w:rPr>
          <w:b/>
          <w:bCs/>
          <w:color w:val="000000"/>
          <w:sz w:val="28"/>
          <w:szCs w:val="28"/>
        </w:rPr>
        <w:t>0 баллов</w:t>
      </w:r>
      <w:r w:rsidR="00044B52">
        <w:rPr>
          <w:b/>
          <w:bCs/>
          <w:color w:val="000000"/>
          <w:sz w:val="28"/>
          <w:szCs w:val="28"/>
        </w:rPr>
        <w:t>.</w:t>
      </w:r>
    </w:p>
    <w:p w:rsidR="00DA2BAC" w:rsidRPr="004A1F6F" w:rsidRDefault="00DA2BAC" w:rsidP="004A1F6F">
      <w:pPr>
        <w:pStyle w:val="af"/>
        <w:spacing w:before="0" w:after="0"/>
        <w:jc w:val="both"/>
        <w:rPr>
          <w:color w:val="00000A"/>
          <w:sz w:val="28"/>
          <w:szCs w:val="28"/>
        </w:rPr>
      </w:pPr>
      <w:r w:rsidRPr="004A1F6F">
        <w:rPr>
          <w:b/>
          <w:bCs/>
          <w:i/>
          <w:iCs/>
          <w:color w:val="000000"/>
          <w:sz w:val="28"/>
          <w:szCs w:val="28"/>
        </w:rPr>
        <w:t>Проверочные вопросы</w:t>
      </w:r>
      <w:r w:rsidRPr="004A1F6F">
        <w:rPr>
          <w:i/>
          <w:iCs/>
          <w:color w:val="000000"/>
          <w:sz w:val="28"/>
          <w:szCs w:val="28"/>
        </w:rPr>
        <w:t>: В чем состояла цель проекта, как участники планировали двигаться к этой цели? Какие методы они выбрали для того, чтобы достичь цели? Был ли разработчиков проекта календарный план, какие этапы проекта выделены? Какие практические задачи участник решал в ходе проекта? Как строилась командная работа и работа с преподавателем, куратором, экспертами? Какие новые практические знания приобрели, и как они пригодились участникам в работе над проектом?</w:t>
      </w:r>
    </w:p>
    <w:p w:rsidR="008A0209" w:rsidRDefault="00DA2BAC" w:rsidP="004A1F6F">
      <w:pPr>
        <w:pStyle w:val="af"/>
        <w:spacing w:before="0" w:after="0"/>
        <w:rPr>
          <w:b/>
          <w:bCs/>
          <w:color w:val="000000"/>
          <w:sz w:val="28"/>
          <w:szCs w:val="28"/>
        </w:rPr>
      </w:pPr>
      <w:r w:rsidRPr="004A1F6F">
        <w:rPr>
          <w:b/>
          <w:bCs/>
          <w:color w:val="212121"/>
          <w:sz w:val="28"/>
          <w:szCs w:val="28"/>
          <w:shd w:val="clear" w:color="auto" w:fill="FFFFFF"/>
        </w:rPr>
        <w:t xml:space="preserve">4. </w:t>
      </w:r>
      <w:r w:rsidRPr="004A1F6F">
        <w:rPr>
          <w:b/>
          <w:bCs/>
          <w:color w:val="000000"/>
          <w:sz w:val="28"/>
          <w:szCs w:val="28"/>
        </w:rPr>
        <w:t>Качество результата</w:t>
      </w:r>
    </w:p>
    <w:p w:rsidR="00DA2BAC" w:rsidRPr="004A1F6F" w:rsidRDefault="00DA2BAC" w:rsidP="004A1F6F">
      <w:pPr>
        <w:pStyle w:val="af"/>
        <w:spacing w:before="0" w:after="0"/>
        <w:rPr>
          <w:color w:val="00000A"/>
          <w:sz w:val="28"/>
          <w:szCs w:val="28"/>
        </w:rPr>
      </w:pPr>
      <w:r w:rsidRPr="004A1F6F">
        <w:rPr>
          <w:i/>
          <w:iCs/>
          <w:color w:val="000000"/>
          <w:sz w:val="28"/>
          <w:szCs w:val="28"/>
        </w:rPr>
        <w:t>Работа оцениваетс</w:t>
      </w:r>
      <w:r w:rsidR="00DF6CA1" w:rsidRPr="004A1F6F">
        <w:rPr>
          <w:i/>
          <w:iCs/>
          <w:color w:val="000000"/>
          <w:sz w:val="28"/>
          <w:szCs w:val="28"/>
        </w:rPr>
        <w:t>я по шкале от 0 до 5 баллов</w:t>
      </w:r>
      <w:r w:rsidRPr="004A1F6F">
        <w:rPr>
          <w:i/>
          <w:iCs/>
          <w:color w:val="000000"/>
          <w:sz w:val="28"/>
          <w:szCs w:val="28"/>
        </w:rPr>
        <w:t>:</w:t>
      </w:r>
    </w:p>
    <w:p w:rsidR="00DA2BAC" w:rsidRPr="004A1F6F" w:rsidRDefault="00DA2BAC" w:rsidP="004A1F6F">
      <w:pPr>
        <w:pStyle w:val="af"/>
        <w:numPr>
          <w:ilvl w:val="0"/>
          <w:numId w:val="29"/>
        </w:numPr>
        <w:tabs>
          <w:tab w:val="clear" w:pos="720"/>
        </w:tabs>
        <w:suppressAutoHyphens w:val="0"/>
        <w:spacing w:before="0" w:after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4A1F6F">
        <w:rPr>
          <w:color w:val="000000"/>
          <w:sz w:val="28"/>
          <w:szCs w:val="28"/>
        </w:rPr>
        <w:t xml:space="preserve">Проект реализован и обладает значительной прикладной ценностью. Результаты могут быть внедрены или уже используются / В результате исследования получены новые знания и сделаны выводы на их основе. </w:t>
      </w:r>
      <w:r w:rsidRPr="004A1F6F">
        <w:rPr>
          <w:b/>
          <w:bCs/>
          <w:color w:val="000000"/>
          <w:sz w:val="28"/>
          <w:szCs w:val="28"/>
        </w:rPr>
        <w:t>5 баллов</w:t>
      </w:r>
    </w:p>
    <w:p w:rsidR="00DA2BAC" w:rsidRPr="004A1F6F" w:rsidRDefault="00DA2BAC" w:rsidP="004A1F6F">
      <w:pPr>
        <w:pStyle w:val="af"/>
        <w:numPr>
          <w:ilvl w:val="0"/>
          <w:numId w:val="30"/>
        </w:numPr>
        <w:tabs>
          <w:tab w:val="clear" w:pos="720"/>
        </w:tabs>
        <w:suppressAutoHyphens w:val="0"/>
        <w:spacing w:before="0" w:after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4A1F6F">
        <w:rPr>
          <w:color w:val="000000"/>
          <w:sz w:val="28"/>
          <w:szCs w:val="28"/>
        </w:rPr>
        <w:t xml:space="preserve">Команда проекта успела реализовать замысел в полном объеме. Представлен прототип или функциональная модель / В результате исследования успешно собраны данные, которые позволили проверить поставленные гипотезы. </w:t>
      </w:r>
      <w:r w:rsidRPr="004A1F6F">
        <w:rPr>
          <w:b/>
          <w:bCs/>
          <w:color w:val="000000"/>
          <w:sz w:val="28"/>
          <w:szCs w:val="28"/>
        </w:rPr>
        <w:t>3 балла</w:t>
      </w:r>
      <w:r w:rsidR="00044B52">
        <w:rPr>
          <w:b/>
          <w:bCs/>
          <w:color w:val="000000"/>
          <w:sz w:val="28"/>
          <w:szCs w:val="28"/>
        </w:rPr>
        <w:t>.</w:t>
      </w:r>
    </w:p>
    <w:p w:rsidR="00DA2BAC" w:rsidRPr="004A1F6F" w:rsidRDefault="00DA2BAC" w:rsidP="004A1F6F">
      <w:pPr>
        <w:pStyle w:val="af"/>
        <w:numPr>
          <w:ilvl w:val="0"/>
          <w:numId w:val="31"/>
        </w:numPr>
        <w:tabs>
          <w:tab w:val="clear" w:pos="720"/>
        </w:tabs>
        <w:suppressAutoHyphens w:val="0"/>
        <w:spacing w:before="0" w:after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4A1F6F">
        <w:rPr>
          <w:color w:val="000000"/>
          <w:sz w:val="28"/>
          <w:szCs w:val="28"/>
        </w:rPr>
        <w:t xml:space="preserve">Команда проекта реализовала замысел частично. Демонстрируются основные принципы работы устройства или системы, но работающий прототип </w:t>
      </w:r>
      <w:r w:rsidRPr="004A1F6F">
        <w:rPr>
          <w:color w:val="000000"/>
          <w:sz w:val="28"/>
          <w:szCs w:val="28"/>
        </w:rPr>
        <w:lastRenderedPageBreak/>
        <w:t xml:space="preserve">получить не удалось / В результате исследования собраны данные, но их недостаточно для проверки поставленных гипотез. </w:t>
      </w:r>
      <w:r w:rsidRPr="004A1F6F">
        <w:rPr>
          <w:b/>
          <w:bCs/>
          <w:color w:val="000000"/>
          <w:sz w:val="28"/>
          <w:szCs w:val="28"/>
        </w:rPr>
        <w:t>1 балл</w:t>
      </w:r>
      <w:r w:rsidR="00044B52">
        <w:rPr>
          <w:b/>
          <w:bCs/>
          <w:color w:val="000000"/>
          <w:sz w:val="28"/>
          <w:szCs w:val="28"/>
        </w:rPr>
        <w:t>.</w:t>
      </w:r>
    </w:p>
    <w:p w:rsidR="00553783" w:rsidRPr="004A1F6F" w:rsidRDefault="00DA2BAC" w:rsidP="004A1F6F">
      <w:pPr>
        <w:pStyle w:val="af"/>
        <w:numPr>
          <w:ilvl w:val="0"/>
          <w:numId w:val="32"/>
        </w:numPr>
        <w:tabs>
          <w:tab w:val="clear" w:pos="720"/>
        </w:tabs>
        <w:suppressAutoHyphens w:val="0"/>
        <w:spacing w:before="0" w:after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4A1F6F">
        <w:rPr>
          <w:color w:val="000000"/>
          <w:sz w:val="28"/>
          <w:szCs w:val="28"/>
        </w:rPr>
        <w:t xml:space="preserve">Команда проекта не справилась: устройство не работает как задумано/ Исследование не проведено, данные не получены, нет проверки гипотезы. </w:t>
      </w:r>
      <w:r w:rsidRPr="004A1F6F">
        <w:rPr>
          <w:b/>
          <w:bCs/>
          <w:color w:val="000000"/>
          <w:sz w:val="28"/>
          <w:szCs w:val="28"/>
        </w:rPr>
        <w:t>0 баллов</w:t>
      </w:r>
      <w:r w:rsidR="00044B52">
        <w:rPr>
          <w:b/>
          <w:bCs/>
          <w:color w:val="000000"/>
          <w:sz w:val="28"/>
          <w:szCs w:val="28"/>
        </w:rPr>
        <w:t>.</w:t>
      </w:r>
    </w:p>
    <w:p w:rsidR="00553783" w:rsidRPr="004A1F6F" w:rsidRDefault="00553783" w:rsidP="004A1F6F">
      <w:pPr>
        <w:pStyle w:val="af"/>
        <w:spacing w:before="0" w:after="0"/>
        <w:jc w:val="both"/>
        <w:rPr>
          <w:sz w:val="28"/>
          <w:szCs w:val="28"/>
        </w:rPr>
      </w:pPr>
      <w:r w:rsidRPr="004A1F6F">
        <w:rPr>
          <w:b/>
          <w:bCs/>
          <w:color w:val="000000"/>
          <w:sz w:val="28"/>
          <w:szCs w:val="28"/>
        </w:rPr>
        <w:t>5. Самостоятельность, индивидуальный вклад в проект (в случае командного проекта)</w:t>
      </w:r>
    </w:p>
    <w:p w:rsidR="00553783" w:rsidRPr="004A1F6F" w:rsidRDefault="00553783" w:rsidP="004A1F6F">
      <w:pPr>
        <w:pStyle w:val="af"/>
        <w:spacing w:before="0" w:after="0"/>
        <w:jc w:val="both"/>
        <w:rPr>
          <w:i/>
          <w:iCs/>
          <w:color w:val="000000"/>
          <w:sz w:val="28"/>
          <w:szCs w:val="28"/>
        </w:rPr>
      </w:pPr>
      <w:r w:rsidRPr="004A1F6F">
        <w:rPr>
          <w:i/>
          <w:iCs/>
          <w:color w:val="000000"/>
          <w:sz w:val="28"/>
          <w:szCs w:val="28"/>
        </w:rPr>
        <w:t>Данный показатель оценивается индивидуально для каждого участника.</w:t>
      </w:r>
    </w:p>
    <w:p w:rsidR="00553783" w:rsidRPr="004A1F6F" w:rsidRDefault="00553783" w:rsidP="004A1F6F">
      <w:pPr>
        <w:pStyle w:val="af"/>
        <w:spacing w:before="0" w:after="0"/>
        <w:jc w:val="both"/>
        <w:rPr>
          <w:sz w:val="28"/>
          <w:szCs w:val="28"/>
        </w:rPr>
      </w:pPr>
      <w:r w:rsidRPr="004A1F6F">
        <w:rPr>
          <w:i/>
          <w:iCs/>
          <w:color w:val="000000"/>
          <w:sz w:val="28"/>
          <w:szCs w:val="28"/>
        </w:rPr>
        <w:t>Работа оценивается по шкале от 0 до 6 баллов:</w:t>
      </w:r>
    </w:p>
    <w:p w:rsidR="00553783" w:rsidRPr="004A1F6F" w:rsidRDefault="00553783" w:rsidP="004A1F6F">
      <w:pPr>
        <w:pStyle w:val="af"/>
        <w:numPr>
          <w:ilvl w:val="0"/>
          <w:numId w:val="19"/>
        </w:numPr>
        <w:tabs>
          <w:tab w:val="clear" w:pos="720"/>
        </w:tabs>
        <w:suppressAutoHyphens w:val="0"/>
        <w:spacing w:before="0" w:after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4A1F6F">
        <w:rPr>
          <w:color w:val="000000"/>
          <w:sz w:val="28"/>
          <w:szCs w:val="28"/>
        </w:rPr>
        <w:t xml:space="preserve">Участник может рассказать о своем личном вкладе в проект, описав подробно ту часть, которую сделал лично он. Вклад Участника в проект значительный, его работа соответствует выбранным целям и средствам. Продемонстрирована отличная осведомленность в своей предметной области. </w:t>
      </w:r>
      <w:r w:rsidRPr="004A1F6F">
        <w:rPr>
          <w:b/>
          <w:bCs/>
          <w:color w:val="000000"/>
          <w:sz w:val="28"/>
          <w:szCs w:val="28"/>
        </w:rPr>
        <w:t>6 баллов</w:t>
      </w:r>
      <w:r w:rsidR="007C2B73">
        <w:rPr>
          <w:b/>
          <w:bCs/>
          <w:color w:val="000000"/>
          <w:sz w:val="28"/>
          <w:szCs w:val="28"/>
        </w:rPr>
        <w:t>.</w:t>
      </w:r>
    </w:p>
    <w:p w:rsidR="00553783" w:rsidRPr="004A1F6F" w:rsidRDefault="00553783" w:rsidP="004A1F6F">
      <w:pPr>
        <w:pStyle w:val="af"/>
        <w:numPr>
          <w:ilvl w:val="0"/>
          <w:numId w:val="5"/>
        </w:numPr>
        <w:tabs>
          <w:tab w:val="clear" w:pos="720"/>
        </w:tabs>
        <w:suppressAutoHyphens w:val="0"/>
        <w:spacing w:before="0" w:after="0"/>
        <w:ind w:left="0" w:firstLine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4A1F6F">
        <w:rPr>
          <w:color w:val="000000"/>
          <w:sz w:val="28"/>
          <w:szCs w:val="28"/>
        </w:rPr>
        <w:t xml:space="preserve">Участник может рассказать о своем личном вкладе в проект, описав подробно ту часть, которую сделал лично он. Вклад участника в проект значительный, его работа соответствует выбранным целям и средствам. Свою предметную область знает слабо. </w:t>
      </w:r>
      <w:r w:rsidRPr="004A1F6F">
        <w:rPr>
          <w:b/>
          <w:bCs/>
          <w:color w:val="000000"/>
          <w:sz w:val="28"/>
          <w:szCs w:val="28"/>
        </w:rPr>
        <w:t>5 баллов</w:t>
      </w:r>
      <w:r w:rsidR="007C2B73">
        <w:rPr>
          <w:b/>
          <w:bCs/>
          <w:color w:val="000000"/>
          <w:sz w:val="28"/>
          <w:szCs w:val="28"/>
        </w:rPr>
        <w:t>.</w:t>
      </w:r>
    </w:p>
    <w:p w:rsidR="00553783" w:rsidRPr="004A1F6F" w:rsidRDefault="00553783" w:rsidP="004A1F6F">
      <w:pPr>
        <w:pStyle w:val="af"/>
        <w:numPr>
          <w:ilvl w:val="0"/>
          <w:numId w:val="18"/>
        </w:numPr>
        <w:tabs>
          <w:tab w:val="clear" w:pos="720"/>
        </w:tabs>
        <w:suppressAutoHyphens w:val="0"/>
        <w:spacing w:before="0" w:after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4A1F6F">
        <w:rPr>
          <w:color w:val="000000"/>
          <w:sz w:val="28"/>
          <w:szCs w:val="28"/>
        </w:rPr>
        <w:t xml:space="preserve">Участник может рассказать о своем личном вкладе в проект, описав подробно ту часть, которую сделал лично он. Вклад участника в проект незначительный, его работа не соответствует выбранным целям и средствам. </w:t>
      </w:r>
      <w:r w:rsidRPr="004A1F6F">
        <w:rPr>
          <w:b/>
          <w:bCs/>
          <w:color w:val="000000"/>
          <w:sz w:val="28"/>
          <w:szCs w:val="28"/>
        </w:rPr>
        <w:t>3 балла</w:t>
      </w:r>
      <w:r w:rsidR="007C2B73">
        <w:rPr>
          <w:b/>
          <w:bCs/>
          <w:color w:val="000000"/>
          <w:sz w:val="28"/>
          <w:szCs w:val="28"/>
        </w:rPr>
        <w:t>.</w:t>
      </w:r>
    </w:p>
    <w:p w:rsidR="00553783" w:rsidRPr="004A1F6F" w:rsidRDefault="00553783" w:rsidP="004A1F6F">
      <w:pPr>
        <w:pStyle w:val="af"/>
        <w:numPr>
          <w:ilvl w:val="0"/>
          <w:numId w:val="20"/>
        </w:numPr>
        <w:tabs>
          <w:tab w:val="clear" w:pos="720"/>
        </w:tabs>
        <w:suppressAutoHyphens w:val="0"/>
        <w:spacing w:before="0" w:after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4A1F6F">
        <w:rPr>
          <w:color w:val="000000"/>
          <w:sz w:val="28"/>
          <w:szCs w:val="28"/>
        </w:rPr>
        <w:t xml:space="preserve">Участник не может выделить свой личный вклад в сравнении с остальными участниками. Не может описать то, что сделал лично он. </w:t>
      </w:r>
      <w:r w:rsidRPr="004A1F6F">
        <w:rPr>
          <w:b/>
          <w:bCs/>
          <w:color w:val="000000"/>
          <w:sz w:val="28"/>
          <w:szCs w:val="28"/>
        </w:rPr>
        <w:t>1 балл</w:t>
      </w:r>
      <w:r w:rsidR="007C2B73">
        <w:rPr>
          <w:b/>
          <w:bCs/>
          <w:color w:val="000000"/>
          <w:sz w:val="28"/>
          <w:szCs w:val="28"/>
        </w:rPr>
        <w:t>.</w:t>
      </w:r>
    </w:p>
    <w:p w:rsidR="00553783" w:rsidRPr="004A1F6F" w:rsidRDefault="00553783" w:rsidP="004A1F6F">
      <w:pPr>
        <w:pStyle w:val="af"/>
        <w:numPr>
          <w:ilvl w:val="0"/>
          <w:numId w:val="16"/>
        </w:numPr>
        <w:tabs>
          <w:tab w:val="clear" w:pos="720"/>
        </w:tabs>
        <w:suppressAutoHyphens w:val="0"/>
        <w:spacing w:before="0" w:after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4A1F6F">
        <w:rPr>
          <w:color w:val="000000"/>
          <w:sz w:val="28"/>
          <w:szCs w:val="28"/>
        </w:rPr>
        <w:t xml:space="preserve">Участник не может описать работу над проектом. </w:t>
      </w:r>
      <w:r w:rsidRPr="004A1F6F">
        <w:rPr>
          <w:b/>
          <w:bCs/>
          <w:color w:val="000000"/>
          <w:sz w:val="28"/>
          <w:szCs w:val="28"/>
        </w:rPr>
        <w:t>0 баллов</w:t>
      </w:r>
      <w:r w:rsidR="007C2B73">
        <w:rPr>
          <w:b/>
          <w:bCs/>
          <w:color w:val="000000"/>
          <w:sz w:val="28"/>
          <w:szCs w:val="28"/>
        </w:rPr>
        <w:t>.</w:t>
      </w:r>
    </w:p>
    <w:p w:rsidR="00553783" w:rsidRPr="004A1F6F" w:rsidRDefault="00553783" w:rsidP="004A1F6F">
      <w:pPr>
        <w:pStyle w:val="af"/>
        <w:spacing w:before="0" w:after="0"/>
        <w:jc w:val="both"/>
        <w:rPr>
          <w:i/>
          <w:iCs/>
          <w:color w:val="000000"/>
          <w:sz w:val="28"/>
          <w:szCs w:val="28"/>
        </w:rPr>
      </w:pPr>
      <w:r w:rsidRPr="004A1F6F">
        <w:rPr>
          <w:b/>
          <w:bCs/>
          <w:i/>
          <w:iCs/>
          <w:color w:val="000000"/>
          <w:sz w:val="28"/>
          <w:szCs w:val="28"/>
        </w:rPr>
        <w:t>Проверочные вопросы</w:t>
      </w:r>
      <w:r w:rsidRPr="004A1F6F">
        <w:rPr>
          <w:i/>
          <w:iCs/>
          <w:color w:val="000000"/>
          <w:sz w:val="28"/>
          <w:szCs w:val="28"/>
        </w:rPr>
        <w:t>: Что участник делал в проекте? Что у него получилось сделать в проекте? Что он хотел получить в итоге? Получилось ли у него достичь поставленных целей? А что не получилось? Изменялась ли его роль в проекте со временем? В чем отличие его работы от работы остальных участников? В чем вклад в работу участника взрослых, как строилась работа со взрослыми (педагоги, родители, научный руководитель и т.</w:t>
      </w:r>
      <w:r w:rsidR="007C2B73">
        <w:rPr>
          <w:i/>
          <w:iCs/>
          <w:color w:val="000000"/>
          <w:sz w:val="28"/>
          <w:szCs w:val="28"/>
        </w:rPr>
        <w:t xml:space="preserve"> </w:t>
      </w:r>
      <w:r w:rsidRPr="004A1F6F">
        <w:rPr>
          <w:i/>
          <w:iCs/>
          <w:color w:val="000000"/>
          <w:sz w:val="28"/>
          <w:szCs w:val="28"/>
        </w:rPr>
        <w:t>п.)?</w:t>
      </w:r>
    </w:p>
    <w:p w:rsidR="00553783" w:rsidRPr="004A1F6F" w:rsidRDefault="00553783" w:rsidP="004A1F6F">
      <w:pPr>
        <w:pStyle w:val="af"/>
        <w:spacing w:before="0" w:after="0"/>
        <w:jc w:val="both"/>
        <w:rPr>
          <w:i/>
          <w:iCs/>
          <w:color w:val="000000"/>
          <w:sz w:val="28"/>
          <w:szCs w:val="28"/>
        </w:rPr>
      </w:pPr>
      <w:r w:rsidRPr="004A1F6F">
        <w:rPr>
          <w:b/>
          <w:bCs/>
          <w:color w:val="000000"/>
          <w:sz w:val="28"/>
          <w:szCs w:val="28"/>
        </w:rPr>
        <w:t>6. Специальные критерии</w:t>
      </w:r>
    </w:p>
    <w:p w:rsidR="00553783" w:rsidRPr="004A1F6F" w:rsidRDefault="00553783" w:rsidP="004A1F6F">
      <w:pPr>
        <w:pStyle w:val="af"/>
        <w:spacing w:before="0" w:after="0"/>
        <w:jc w:val="both"/>
        <w:rPr>
          <w:sz w:val="28"/>
          <w:szCs w:val="28"/>
        </w:rPr>
      </w:pPr>
      <w:r w:rsidRPr="004A1F6F">
        <w:rPr>
          <w:i/>
          <w:iCs/>
          <w:color w:val="000000"/>
          <w:sz w:val="28"/>
          <w:szCs w:val="28"/>
        </w:rPr>
        <w:t>Данный показатель оценивается индивидуально для каждого участника от 0 до 1 балла.</w:t>
      </w:r>
    </w:p>
    <w:p w:rsidR="00553783" w:rsidRPr="004A1F6F" w:rsidRDefault="00553783" w:rsidP="004A1F6F">
      <w:pPr>
        <w:pStyle w:val="af"/>
        <w:numPr>
          <w:ilvl w:val="0"/>
          <w:numId w:val="19"/>
        </w:numPr>
        <w:tabs>
          <w:tab w:val="clear" w:pos="720"/>
        </w:tabs>
        <w:suppressAutoHyphens w:val="0"/>
        <w:spacing w:before="0" w:after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4A1F6F">
        <w:rPr>
          <w:color w:val="000000"/>
          <w:sz w:val="28"/>
          <w:szCs w:val="28"/>
        </w:rPr>
        <w:t xml:space="preserve">Участник лично </w:t>
      </w:r>
      <w:proofErr w:type="spellStart"/>
      <w:r w:rsidRPr="004A1F6F">
        <w:rPr>
          <w:color w:val="000000"/>
          <w:sz w:val="28"/>
          <w:szCs w:val="28"/>
        </w:rPr>
        <w:t>замотивирован</w:t>
      </w:r>
      <w:proofErr w:type="spellEnd"/>
      <w:r w:rsidRPr="004A1F6F">
        <w:rPr>
          <w:color w:val="000000"/>
          <w:sz w:val="28"/>
          <w:szCs w:val="28"/>
        </w:rPr>
        <w:t xml:space="preserve"> вести работу в проекте, увлечен темой проекта, выбрал тему сознательно, самостоятельно. </w:t>
      </w:r>
      <w:r w:rsidRPr="004A1F6F">
        <w:rPr>
          <w:b/>
          <w:bCs/>
          <w:color w:val="000000"/>
          <w:sz w:val="28"/>
          <w:szCs w:val="28"/>
        </w:rPr>
        <w:t>1 балл</w:t>
      </w:r>
      <w:r w:rsidR="007C2B73">
        <w:rPr>
          <w:b/>
          <w:bCs/>
          <w:color w:val="000000"/>
          <w:sz w:val="28"/>
          <w:szCs w:val="28"/>
        </w:rPr>
        <w:t>.</w:t>
      </w:r>
    </w:p>
    <w:p w:rsidR="00553783" w:rsidRPr="004A1F6F" w:rsidRDefault="00553783" w:rsidP="004A1F6F">
      <w:pPr>
        <w:pStyle w:val="af"/>
        <w:numPr>
          <w:ilvl w:val="0"/>
          <w:numId w:val="5"/>
        </w:numPr>
        <w:tabs>
          <w:tab w:val="clear" w:pos="720"/>
        </w:tabs>
        <w:suppressAutoHyphens w:val="0"/>
        <w:spacing w:before="0" w:after="0"/>
        <w:ind w:left="0" w:firstLine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4A1F6F">
        <w:rPr>
          <w:color w:val="000000"/>
          <w:sz w:val="28"/>
          <w:szCs w:val="28"/>
        </w:rPr>
        <w:t xml:space="preserve">Участник готов продолжать проект и после защиты на конкурсе, имеет стратегию дальнейшей работы над проектом. </w:t>
      </w:r>
      <w:r w:rsidRPr="004A1F6F">
        <w:rPr>
          <w:b/>
          <w:bCs/>
          <w:color w:val="000000"/>
          <w:sz w:val="28"/>
          <w:szCs w:val="28"/>
        </w:rPr>
        <w:t>1 балл</w:t>
      </w:r>
      <w:r w:rsidR="007C2B73">
        <w:rPr>
          <w:b/>
          <w:bCs/>
          <w:color w:val="000000"/>
          <w:sz w:val="28"/>
          <w:szCs w:val="28"/>
        </w:rPr>
        <w:t>.</w:t>
      </w:r>
    </w:p>
    <w:p w:rsidR="00553783" w:rsidRPr="004A1F6F" w:rsidRDefault="00553783" w:rsidP="004A1F6F">
      <w:pPr>
        <w:pStyle w:val="af"/>
        <w:spacing w:before="0" w:after="0"/>
        <w:jc w:val="both"/>
        <w:rPr>
          <w:sz w:val="28"/>
          <w:szCs w:val="28"/>
        </w:rPr>
      </w:pPr>
      <w:r w:rsidRPr="004A1F6F">
        <w:rPr>
          <w:b/>
          <w:bCs/>
          <w:color w:val="000000"/>
          <w:sz w:val="28"/>
          <w:szCs w:val="28"/>
        </w:rPr>
        <w:t>Расчет итогового балла осуществляется путем суммирования баллов.</w:t>
      </w:r>
    </w:p>
    <w:p w:rsidR="008A0209" w:rsidRDefault="008A0209">
      <w:pPr>
        <w:suppressAutoHyphens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3783" w:rsidRPr="004A1F6F" w:rsidRDefault="00553783" w:rsidP="004A1F6F">
      <w:pPr>
        <w:jc w:val="right"/>
        <w:rPr>
          <w:rFonts w:ascii="Times New Roman" w:hAnsi="Times New Roman" w:cs="Times New Roman"/>
          <w:sz w:val="28"/>
          <w:szCs w:val="28"/>
        </w:rPr>
      </w:pPr>
      <w:r w:rsidRPr="004A1F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A0209" w:rsidRPr="007E3A14">
        <w:rPr>
          <w:rFonts w:ascii="Times New Roman" w:hAnsi="Times New Roman" w:cs="Times New Roman"/>
          <w:sz w:val="28"/>
          <w:szCs w:val="28"/>
        </w:rPr>
        <w:t>3</w:t>
      </w:r>
    </w:p>
    <w:p w:rsidR="00553783" w:rsidRPr="004A1F6F" w:rsidRDefault="00553783" w:rsidP="004A1F6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A1F6F">
        <w:rPr>
          <w:rFonts w:ascii="Times New Roman" w:hAnsi="Times New Roman" w:cs="Times New Roman"/>
          <w:sz w:val="28"/>
          <w:szCs w:val="28"/>
        </w:rPr>
        <w:t>к Положению о Конкурсе</w:t>
      </w:r>
    </w:p>
    <w:p w:rsidR="00553783" w:rsidRPr="004A1F6F" w:rsidRDefault="00553783" w:rsidP="004A1F6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53783" w:rsidRPr="004A1F6F" w:rsidRDefault="00553783" w:rsidP="008A0209">
      <w:pPr>
        <w:rPr>
          <w:rFonts w:ascii="Times New Roman" w:hAnsi="Times New Roman" w:cs="Times New Roman"/>
          <w:i/>
          <w:sz w:val="28"/>
          <w:szCs w:val="28"/>
        </w:rPr>
      </w:pPr>
      <w:r w:rsidRPr="004A1F6F">
        <w:rPr>
          <w:rFonts w:ascii="Times New Roman" w:hAnsi="Times New Roman" w:cs="Times New Roman"/>
          <w:b/>
          <w:sz w:val="28"/>
          <w:szCs w:val="28"/>
        </w:rPr>
        <w:t>Результаты заключительного этапа Конкурса проектных работ</w:t>
      </w:r>
    </w:p>
    <w:p w:rsidR="00553783" w:rsidRPr="004A1F6F" w:rsidRDefault="00553783" w:rsidP="008A02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1F6F">
        <w:rPr>
          <w:rFonts w:ascii="Times New Roman" w:hAnsi="Times New Roman" w:cs="Times New Roman"/>
          <w:i/>
          <w:sz w:val="28"/>
          <w:szCs w:val="28"/>
        </w:rPr>
        <w:t>Предлагаемая форма протокола</w:t>
      </w:r>
    </w:p>
    <w:p w:rsidR="00553783" w:rsidRDefault="00553783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1"/>
        <w:gridCol w:w="2802"/>
        <w:gridCol w:w="1506"/>
        <w:gridCol w:w="1214"/>
        <w:gridCol w:w="3538"/>
      </w:tblGrid>
      <w:tr w:rsidR="00553783" w:rsidRPr="008A0209" w:rsidTr="008A0209">
        <w:trPr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553783" w:rsidRPr="008A0209" w:rsidRDefault="00A914BC" w:rsidP="008A0209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616" w:type="dxa"/>
            <w:shd w:val="clear" w:color="auto" w:fill="auto"/>
            <w:vAlign w:val="center"/>
          </w:tcPr>
          <w:p w:rsidR="00553783" w:rsidRPr="008A0209" w:rsidRDefault="00553783" w:rsidP="008A0209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A0209">
              <w:rPr>
                <w:rFonts w:ascii="Times New Roman" w:hAnsi="Times New Roman" w:cs="Times New Roman"/>
                <w:sz w:val="24"/>
                <w:szCs w:val="28"/>
              </w:rPr>
              <w:t>ФИО участника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53783" w:rsidRPr="008A0209" w:rsidRDefault="00553783" w:rsidP="008A0209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A0209">
              <w:rPr>
                <w:rFonts w:ascii="Times New Roman" w:hAnsi="Times New Roman" w:cs="Times New Roman"/>
                <w:sz w:val="24"/>
                <w:szCs w:val="28"/>
              </w:rPr>
              <w:t>Направление конкурса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53783" w:rsidRPr="008A0209" w:rsidRDefault="00553783" w:rsidP="008A0209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A0209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553783" w:rsidRPr="008A0209" w:rsidRDefault="00553783" w:rsidP="008A0209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A0209">
              <w:rPr>
                <w:rFonts w:ascii="Times New Roman" w:hAnsi="Times New Roman" w:cs="Times New Roman"/>
                <w:sz w:val="24"/>
                <w:szCs w:val="28"/>
              </w:rPr>
              <w:t>Рекомендован к участию в Программе «Большие вызовы»</w:t>
            </w:r>
          </w:p>
        </w:tc>
      </w:tr>
      <w:tr w:rsidR="00553783" w:rsidRPr="008A0209" w:rsidTr="008A0209">
        <w:trPr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553783" w:rsidRPr="008A0209" w:rsidRDefault="00553783" w:rsidP="008A0209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A020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553783" w:rsidRPr="008A0209" w:rsidRDefault="00553783" w:rsidP="008A0209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553783" w:rsidRPr="008A0209" w:rsidRDefault="00553783" w:rsidP="008A0209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53783" w:rsidRPr="008A0209" w:rsidRDefault="00553783" w:rsidP="008A0209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:rsidR="00553783" w:rsidRPr="008A0209" w:rsidRDefault="00553783" w:rsidP="008A0209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A0209"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</w:p>
        </w:tc>
      </w:tr>
      <w:tr w:rsidR="00553783" w:rsidRPr="008A0209" w:rsidTr="008A0209">
        <w:trPr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553783" w:rsidRPr="008A0209" w:rsidRDefault="00553783" w:rsidP="008A0209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A02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553783" w:rsidRPr="008A0209" w:rsidRDefault="00553783" w:rsidP="008A0209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553783" w:rsidRPr="008A0209" w:rsidRDefault="00553783" w:rsidP="008A0209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53783" w:rsidRPr="008A0209" w:rsidRDefault="00553783" w:rsidP="008A0209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:rsidR="00553783" w:rsidRPr="008A0209" w:rsidRDefault="00553783" w:rsidP="008A0209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3783" w:rsidRPr="008A0209" w:rsidTr="008A0209">
        <w:trPr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553783" w:rsidRPr="008A0209" w:rsidRDefault="00553783" w:rsidP="008A0209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A020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553783" w:rsidRPr="008A0209" w:rsidRDefault="00553783" w:rsidP="008A0209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553783" w:rsidRPr="008A0209" w:rsidRDefault="00553783" w:rsidP="008A0209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53783" w:rsidRPr="008A0209" w:rsidRDefault="00553783" w:rsidP="008A0209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:rsidR="00553783" w:rsidRPr="008A0209" w:rsidRDefault="00553783" w:rsidP="008A0209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A0209" w:rsidRDefault="008A0209">
      <w:pPr>
        <w:ind w:firstLine="7513"/>
        <w:jc w:val="right"/>
        <w:rPr>
          <w:rFonts w:ascii="Times New Roman" w:hAnsi="Times New Roman" w:cs="Times New Roman"/>
          <w:sz w:val="24"/>
          <w:szCs w:val="24"/>
        </w:rPr>
      </w:pPr>
    </w:p>
    <w:p w:rsidR="008A0209" w:rsidRDefault="008A0209">
      <w:pPr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3783" w:rsidRPr="008A0209" w:rsidRDefault="00553783">
      <w:pPr>
        <w:ind w:firstLine="7513"/>
        <w:jc w:val="right"/>
        <w:rPr>
          <w:rFonts w:ascii="Times New Roman" w:hAnsi="Times New Roman" w:cs="Times New Roman"/>
          <w:sz w:val="28"/>
          <w:szCs w:val="28"/>
        </w:rPr>
      </w:pPr>
      <w:r w:rsidRPr="008A02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A0209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53783" w:rsidRPr="008A0209" w:rsidRDefault="005537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0209">
        <w:rPr>
          <w:rFonts w:ascii="Times New Roman" w:hAnsi="Times New Roman" w:cs="Times New Roman"/>
          <w:sz w:val="28"/>
          <w:szCs w:val="28"/>
        </w:rPr>
        <w:t>к Положению о Конкурсе</w:t>
      </w:r>
    </w:p>
    <w:p w:rsidR="00553783" w:rsidRPr="008A0209" w:rsidRDefault="00553783" w:rsidP="008A0209">
      <w:pPr>
        <w:rPr>
          <w:rFonts w:ascii="Times New Roman" w:hAnsi="Times New Roman" w:cs="Times New Roman"/>
          <w:b/>
          <w:sz w:val="28"/>
          <w:szCs w:val="28"/>
        </w:rPr>
      </w:pPr>
    </w:p>
    <w:p w:rsidR="00553783" w:rsidRPr="008A0209" w:rsidRDefault="00553783" w:rsidP="008A0209">
      <w:pPr>
        <w:rPr>
          <w:rFonts w:ascii="Times New Roman" w:hAnsi="Times New Roman" w:cs="Times New Roman"/>
          <w:i/>
          <w:sz w:val="28"/>
          <w:szCs w:val="28"/>
        </w:rPr>
      </w:pPr>
      <w:r w:rsidRPr="008A0209">
        <w:rPr>
          <w:rFonts w:ascii="Times New Roman" w:hAnsi="Times New Roman" w:cs="Times New Roman"/>
          <w:b/>
          <w:sz w:val="28"/>
          <w:szCs w:val="28"/>
        </w:rPr>
        <w:t>Конкурсы-партнеры</w:t>
      </w:r>
      <w:r w:rsidR="008A0209">
        <w:rPr>
          <w:rFonts w:ascii="Times New Roman" w:hAnsi="Times New Roman" w:cs="Times New Roman"/>
          <w:b/>
          <w:sz w:val="28"/>
          <w:szCs w:val="28"/>
        </w:rPr>
        <w:t>*</w:t>
      </w:r>
    </w:p>
    <w:p w:rsidR="007C2B73" w:rsidRDefault="00553783" w:rsidP="008A0209">
      <w:pPr>
        <w:rPr>
          <w:rFonts w:ascii="Times New Roman" w:hAnsi="Times New Roman" w:cs="Times New Roman"/>
          <w:i/>
          <w:sz w:val="28"/>
          <w:szCs w:val="28"/>
        </w:rPr>
      </w:pPr>
      <w:r w:rsidRPr="008A0209">
        <w:rPr>
          <w:rFonts w:ascii="Times New Roman" w:hAnsi="Times New Roman" w:cs="Times New Roman"/>
          <w:i/>
          <w:sz w:val="28"/>
          <w:szCs w:val="28"/>
        </w:rPr>
        <w:t>Списо</w:t>
      </w:r>
      <w:r w:rsidR="007C2B73">
        <w:rPr>
          <w:rFonts w:ascii="Times New Roman" w:hAnsi="Times New Roman" w:cs="Times New Roman"/>
          <w:i/>
          <w:sz w:val="28"/>
          <w:szCs w:val="28"/>
        </w:rPr>
        <w:t>к Фонда рекомендуется поправить</w:t>
      </w:r>
    </w:p>
    <w:p w:rsidR="00553783" w:rsidRPr="008A0209" w:rsidRDefault="00553783" w:rsidP="008A0209">
      <w:pPr>
        <w:rPr>
          <w:rFonts w:ascii="Times New Roman" w:hAnsi="Times New Roman" w:cs="Times New Roman"/>
          <w:i/>
          <w:sz w:val="28"/>
          <w:szCs w:val="28"/>
        </w:rPr>
      </w:pPr>
      <w:r w:rsidRPr="008A0209">
        <w:rPr>
          <w:rFonts w:ascii="Times New Roman" w:hAnsi="Times New Roman" w:cs="Times New Roman"/>
          <w:i/>
          <w:sz w:val="28"/>
          <w:szCs w:val="28"/>
        </w:rPr>
        <w:t>в соответ</w:t>
      </w:r>
      <w:r w:rsidR="008A0209">
        <w:rPr>
          <w:rFonts w:ascii="Times New Roman" w:hAnsi="Times New Roman" w:cs="Times New Roman"/>
          <w:i/>
          <w:sz w:val="28"/>
          <w:szCs w:val="28"/>
        </w:rPr>
        <w:t>ствии с региональной спецификой</w:t>
      </w:r>
    </w:p>
    <w:p w:rsidR="00553783" w:rsidRPr="008A0209" w:rsidRDefault="00553783">
      <w:pPr>
        <w:jc w:val="left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553783" w:rsidRPr="000E1035" w:rsidRDefault="00553783" w:rsidP="000E1035">
      <w:pPr>
        <w:pStyle w:val="ac"/>
        <w:numPr>
          <w:ilvl w:val="0"/>
          <w:numId w:val="34"/>
        </w:numPr>
        <w:ind w:left="567" w:hanging="567"/>
        <w:jc w:val="left"/>
        <w:rPr>
          <w:rFonts w:ascii="Times New Roman" w:hAnsi="Times New Roman" w:cs="Times New Roman"/>
          <w:sz w:val="26"/>
          <w:szCs w:val="26"/>
        </w:rPr>
      </w:pPr>
      <w:r w:rsidRPr="000E1035">
        <w:rPr>
          <w:rFonts w:ascii="Times New Roman" w:hAnsi="Times New Roman" w:cs="Times New Roman"/>
          <w:sz w:val="26"/>
          <w:szCs w:val="26"/>
        </w:rPr>
        <w:t>Всероссийская олимпиада школьников по физике, химии, математике, био</w:t>
      </w:r>
      <w:r w:rsidR="000E1035" w:rsidRPr="000E1035">
        <w:rPr>
          <w:rFonts w:ascii="Times New Roman" w:hAnsi="Times New Roman" w:cs="Times New Roman"/>
          <w:sz w:val="26"/>
          <w:szCs w:val="26"/>
        </w:rPr>
        <w:t>логии, информатике, астрономии</w:t>
      </w:r>
      <w:r w:rsidR="00AE300E">
        <w:rPr>
          <w:rFonts w:ascii="Times New Roman" w:hAnsi="Times New Roman" w:cs="Times New Roman"/>
          <w:sz w:val="26"/>
          <w:szCs w:val="26"/>
        </w:rPr>
        <w:t>.</w:t>
      </w:r>
    </w:p>
    <w:p w:rsidR="00553783" w:rsidRPr="000E1035" w:rsidRDefault="00553783" w:rsidP="000E1035">
      <w:pPr>
        <w:pStyle w:val="ac"/>
        <w:numPr>
          <w:ilvl w:val="0"/>
          <w:numId w:val="34"/>
        </w:numPr>
        <w:ind w:left="567" w:hanging="567"/>
        <w:jc w:val="left"/>
        <w:rPr>
          <w:rFonts w:ascii="Times New Roman" w:hAnsi="Times New Roman" w:cs="Times New Roman"/>
          <w:sz w:val="26"/>
          <w:szCs w:val="26"/>
        </w:rPr>
      </w:pPr>
      <w:r w:rsidRPr="000E1035">
        <w:rPr>
          <w:rFonts w:ascii="Times New Roman" w:hAnsi="Times New Roman" w:cs="Times New Roman"/>
          <w:sz w:val="26"/>
          <w:szCs w:val="26"/>
        </w:rPr>
        <w:t>Олимпиада им. Леонарда Эйлера</w:t>
      </w:r>
      <w:r w:rsidR="00AE300E">
        <w:rPr>
          <w:rFonts w:ascii="Times New Roman" w:hAnsi="Times New Roman" w:cs="Times New Roman"/>
          <w:sz w:val="26"/>
          <w:szCs w:val="26"/>
        </w:rPr>
        <w:t>.</w:t>
      </w:r>
    </w:p>
    <w:p w:rsidR="00553783" w:rsidRPr="000E1035" w:rsidRDefault="00553783" w:rsidP="000E1035">
      <w:pPr>
        <w:pStyle w:val="ac"/>
        <w:numPr>
          <w:ilvl w:val="0"/>
          <w:numId w:val="34"/>
        </w:numPr>
        <w:ind w:left="567" w:hanging="567"/>
        <w:jc w:val="left"/>
        <w:rPr>
          <w:rFonts w:ascii="Times New Roman" w:hAnsi="Times New Roman" w:cs="Times New Roman"/>
          <w:sz w:val="26"/>
          <w:szCs w:val="26"/>
        </w:rPr>
      </w:pPr>
      <w:r w:rsidRPr="000E1035">
        <w:rPr>
          <w:rFonts w:ascii="Times New Roman" w:hAnsi="Times New Roman" w:cs="Times New Roman"/>
          <w:sz w:val="26"/>
          <w:szCs w:val="26"/>
        </w:rPr>
        <w:t>Олимпиада имени Дж. К. Максвелла</w:t>
      </w:r>
      <w:r w:rsidR="00AE300E">
        <w:rPr>
          <w:rFonts w:ascii="Times New Roman" w:hAnsi="Times New Roman" w:cs="Times New Roman"/>
          <w:sz w:val="26"/>
          <w:szCs w:val="26"/>
        </w:rPr>
        <w:t>.</w:t>
      </w:r>
    </w:p>
    <w:p w:rsidR="00553783" w:rsidRPr="000E1035" w:rsidRDefault="00553783" w:rsidP="000E1035">
      <w:pPr>
        <w:pStyle w:val="ac"/>
        <w:numPr>
          <w:ilvl w:val="0"/>
          <w:numId w:val="34"/>
        </w:numPr>
        <w:ind w:left="567" w:hanging="567"/>
        <w:jc w:val="left"/>
        <w:rPr>
          <w:rFonts w:ascii="Times New Roman" w:hAnsi="Times New Roman" w:cs="Times New Roman"/>
          <w:sz w:val="26"/>
          <w:szCs w:val="26"/>
        </w:rPr>
      </w:pPr>
      <w:r w:rsidRPr="000E1035">
        <w:rPr>
          <w:rFonts w:ascii="Times New Roman" w:hAnsi="Times New Roman" w:cs="Times New Roman"/>
          <w:sz w:val="26"/>
          <w:szCs w:val="26"/>
        </w:rPr>
        <w:t>Московская олимпиада школьников по физике, математике, химии</w:t>
      </w:r>
      <w:r w:rsidR="00AE300E">
        <w:rPr>
          <w:rFonts w:ascii="Times New Roman" w:hAnsi="Times New Roman" w:cs="Times New Roman"/>
          <w:sz w:val="26"/>
          <w:szCs w:val="26"/>
        </w:rPr>
        <w:t>.</w:t>
      </w:r>
    </w:p>
    <w:p w:rsidR="00553783" w:rsidRPr="000E1035" w:rsidRDefault="00553783" w:rsidP="000E1035">
      <w:pPr>
        <w:pStyle w:val="ac"/>
        <w:numPr>
          <w:ilvl w:val="0"/>
          <w:numId w:val="34"/>
        </w:numPr>
        <w:ind w:left="567" w:hanging="567"/>
        <w:jc w:val="left"/>
        <w:rPr>
          <w:rFonts w:ascii="Times New Roman" w:hAnsi="Times New Roman" w:cs="Times New Roman"/>
          <w:sz w:val="26"/>
          <w:szCs w:val="26"/>
        </w:rPr>
      </w:pPr>
      <w:r w:rsidRPr="000E1035">
        <w:rPr>
          <w:rFonts w:ascii="Times New Roman" w:hAnsi="Times New Roman" w:cs="Times New Roman"/>
          <w:sz w:val="26"/>
          <w:szCs w:val="26"/>
        </w:rPr>
        <w:t xml:space="preserve">Международный математический турнир «Кубок памяти А. Н. Колмогорова». </w:t>
      </w:r>
    </w:p>
    <w:p w:rsidR="00553783" w:rsidRPr="000E1035" w:rsidRDefault="00553783" w:rsidP="000E1035">
      <w:pPr>
        <w:pStyle w:val="ac"/>
        <w:numPr>
          <w:ilvl w:val="0"/>
          <w:numId w:val="34"/>
        </w:numPr>
        <w:ind w:left="567" w:hanging="567"/>
        <w:jc w:val="left"/>
        <w:rPr>
          <w:rFonts w:ascii="Times New Roman" w:hAnsi="Times New Roman" w:cs="Times New Roman"/>
          <w:sz w:val="26"/>
          <w:szCs w:val="26"/>
        </w:rPr>
      </w:pPr>
      <w:r w:rsidRPr="000E1035">
        <w:rPr>
          <w:rFonts w:ascii="Times New Roman" w:hAnsi="Times New Roman" w:cs="Times New Roman"/>
          <w:sz w:val="26"/>
          <w:szCs w:val="26"/>
        </w:rPr>
        <w:t>Турнир имени М. В. Ломоносова</w:t>
      </w:r>
      <w:r w:rsidR="00AE300E">
        <w:rPr>
          <w:rFonts w:ascii="Times New Roman" w:hAnsi="Times New Roman" w:cs="Times New Roman"/>
          <w:sz w:val="26"/>
          <w:szCs w:val="26"/>
        </w:rPr>
        <w:t>.</w:t>
      </w:r>
    </w:p>
    <w:p w:rsidR="00553783" w:rsidRPr="000E1035" w:rsidRDefault="00553783" w:rsidP="000E1035">
      <w:pPr>
        <w:pStyle w:val="ac"/>
        <w:numPr>
          <w:ilvl w:val="0"/>
          <w:numId w:val="34"/>
        </w:numPr>
        <w:ind w:left="567" w:hanging="567"/>
        <w:jc w:val="left"/>
        <w:rPr>
          <w:rFonts w:ascii="Times New Roman" w:hAnsi="Times New Roman" w:cs="Times New Roman"/>
          <w:sz w:val="26"/>
          <w:szCs w:val="26"/>
        </w:rPr>
      </w:pPr>
      <w:r w:rsidRPr="000E1035">
        <w:rPr>
          <w:rFonts w:ascii="Times New Roman" w:hAnsi="Times New Roman" w:cs="Times New Roman"/>
          <w:sz w:val="26"/>
          <w:szCs w:val="26"/>
        </w:rPr>
        <w:t>Балтийский научно-инженерный конкурс</w:t>
      </w:r>
      <w:r w:rsidR="00AE300E">
        <w:rPr>
          <w:rFonts w:ascii="Times New Roman" w:hAnsi="Times New Roman" w:cs="Times New Roman"/>
          <w:sz w:val="26"/>
          <w:szCs w:val="26"/>
        </w:rPr>
        <w:t>.</w:t>
      </w:r>
    </w:p>
    <w:p w:rsidR="00553783" w:rsidRPr="000E1035" w:rsidRDefault="00553783" w:rsidP="000E1035">
      <w:pPr>
        <w:pStyle w:val="ac"/>
        <w:numPr>
          <w:ilvl w:val="0"/>
          <w:numId w:val="34"/>
        </w:numPr>
        <w:ind w:left="567" w:hanging="567"/>
        <w:jc w:val="left"/>
        <w:rPr>
          <w:rFonts w:ascii="Times New Roman" w:hAnsi="Times New Roman" w:cs="Times New Roman"/>
          <w:sz w:val="26"/>
          <w:szCs w:val="26"/>
        </w:rPr>
      </w:pPr>
      <w:r w:rsidRPr="000E1035">
        <w:rPr>
          <w:rFonts w:ascii="Times New Roman" w:hAnsi="Times New Roman" w:cs="Times New Roman"/>
          <w:sz w:val="26"/>
          <w:szCs w:val="26"/>
        </w:rPr>
        <w:t>Всероссийский конкурс научных работ школьников «Юниор»</w:t>
      </w:r>
      <w:r w:rsidR="00AE300E">
        <w:rPr>
          <w:rFonts w:ascii="Times New Roman" w:hAnsi="Times New Roman" w:cs="Times New Roman"/>
          <w:sz w:val="26"/>
          <w:szCs w:val="26"/>
        </w:rPr>
        <w:t>.</w:t>
      </w:r>
    </w:p>
    <w:p w:rsidR="00553783" w:rsidRPr="000E1035" w:rsidRDefault="00553783" w:rsidP="000E1035">
      <w:pPr>
        <w:pStyle w:val="ac"/>
        <w:numPr>
          <w:ilvl w:val="0"/>
          <w:numId w:val="34"/>
        </w:numPr>
        <w:ind w:left="567" w:hanging="567"/>
        <w:jc w:val="left"/>
        <w:rPr>
          <w:rFonts w:ascii="Times New Roman" w:hAnsi="Times New Roman" w:cs="Times New Roman"/>
          <w:sz w:val="26"/>
          <w:szCs w:val="26"/>
        </w:rPr>
      </w:pPr>
      <w:r w:rsidRPr="000E1035">
        <w:rPr>
          <w:rFonts w:ascii="Times New Roman" w:hAnsi="Times New Roman" w:cs="Times New Roman"/>
          <w:sz w:val="26"/>
          <w:szCs w:val="26"/>
        </w:rPr>
        <w:t>Открытая Конференция-конкурс исследовательских и проектных работ одарённых школьников старших классов «Intel-Авангард»</w:t>
      </w:r>
      <w:r w:rsidR="00AE300E">
        <w:rPr>
          <w:rFonts w:ascii="Times New Roman" w:hAnsi="Times New Roman" w:cs="Times New Roman"/>
          <w:sz w:val="26"/>
          <w:szCs w:val="26"/>
        </w:rPr>
        <w:t>.</w:t>
      </w:r>
    </w:p>
    <w:p w:rsidR="00553783" w:rsidRPr="000E1035" w:rsidRDefault="00AE300E" w:rsidP="000E1035">
      <w:pPr>
        <w:pStyle w:val="ac"/>
        <w:numPr>
          <w:ilvl w:val="0"/>
          <w:numId w:val="34"/>
        </w:numPr>
        <w:ind w:left="567" w:hanging="56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«Учёные Будущего».</w:t>
      </w:r>
    </w:p>
    <w:p w:rsidR="00553783" w:rsidRPr="000E1035" w:rsidRDefault="00553783" w:rsidP="000E1035">
      <w:pPr>
        <w:pStyle w:val="ac"/>
        <w:numPr>
          <w:ilvl w:val="0"/>
          <w:numId w:val="34"/>
        </w:numPr>
        <w:ind w:left="567" w:hanging="567"/>
        <w:jc w:val="left"/>
        <w:rPr>
          <w:rFonts w:ascii="Times New Roman" w:hAnsi="Times New Roman" w:cs="Times New Roman"/>
          <w:sz w:val="26"/>
          <w:szCs w:val="26"/>
        </w:rPr>
      </w:pPr>
      <w:r w:rsidRPr="000E1035">
        <w:rPr>
          <w:rFonts w:ascii="Times New Roman" w:hAnsi="Times New Roman" w:cs="Times New Roman"/>
          <w:sz w:val="26"/>
          <w:szCs w:val="26"/>
        </w:rPr>
        <w:t>Олимпиада школьников «Ша</w:t>
      </w:r>
      <w:r w:rsidR="00AE300E">
        <w:rPr>
          <w:rFonts w:ascii="Times New Roman" w:hAnsi="Times New Roman" w:cs="Times New Roman"/>
          <w:sz w:val="26"/>
          <w:szCs w:val="26"/>
        </w:rPr>
        <w:t>г в Будущее».</w:t>
      </w:r>
    </w:p>
    <w:p w:rsidR="00553783" w:rsidRPr="000E1035" w:rsidRDefault="00553783" w:rsidP="000E1035">
      <w:pPr>
        <w:pStyle w:val="ac"/>
        <w:numPr>
          <w:ilvl w:val="0"/>
          <w:numId w:val="34"/>
        </w:numPr>
        <w:ind w:left="567" w:hanging="567"/>
        <w:jc w:val="left"/>
        <w:rPr>
          <w:rFonts w:ascii="Times New Roman" w:hAnsi="Times New Roman" w:cs="Times New Roman"/>
          <w:sz w:val="26"/>
          <w:szCs w:val="26"/>
        </w:rPr>
      </w:pPr>
      <w:r w:rsidRPr="000E1035">
        <w:rPr>
          <w:rFonts w:ascii="Times New Roman" w:hAnsi="Times New Roman" w:cs="Times New Roman"/>
          <w:sz w:val="26"/>
          <w:szCs w:val="26"/>
        </w:rPr>
        <w:t>Всероссийский форум н</w:t>
      </w:r>
      <w:r w:rsidR="00AE300E">
        <w:rPr>
          <w:rFonts w:ascii="Times New Roman" w:hAnsi="Times New Roman" w:cs="Times New Roman"/>
          <w:sz w:val="26"/>
          <w:szCs w:val="26"/>
        </w:rPr>
        <w:t>аучной молодёжи «Шаг в Будущее».</w:t>
      </w:r>
    </w:p>
    <w:p w:rsidR="00553783" w:rsidRPr="000E1035" w:rsidRDefault="00553783" w:rsidP="000E1035">
      <w:pPr>
        <w:pStyle w:val="ac"/>
        <w:numPr>
          <w:ilvl w:val="0"/>
          <w:numId w:val="34"/>
        </w:numPr>
        <w:ind w:left="567" w:hanging="567"/>
        <w:jc w:val="left"/>
        <w:rPr>
          <w:rFonts w:ascii="Times New Roman" w:hAnsi="Times New Roman" w:cs="Times New Roman"/>
          <w:sz w:val="26"/>
          <w:szCs w:val="26"/>
        </w:rPr>
      </w:pPr>
      <w:r w:rsidRPr="000E1035">
        <w:rPr>
          <w:rFonts w:ascii="Times New Roman" w:hAnsi="Times New Roman" w:cs="Times New Roman"/>
          <w:sz w:val="26"/>
          <w:szCs w:val="26"/>
        </w:rPr>
        <w:t>Всероссийская олимпи</w:t>
      </w:r>
      <w:r w:rsidR="00AE300E">
        <w:rPr>
          <w:rFonts w:ascii="Times New Roman" w:hAnsi="Times New Roman" w:cs="Times New Roman"/>
          <w:sz w:val="26"/>
          <w:szCs w:val="26"/>
        </w:rPr>
        <w:t>ада школьников «</w:t>
      </w:r>
      <w:proofErr w:type="spellStart"/>
      <w:r w:rsidR="00AE300E">
        <w:rPr>
          <w:rFonts w:ascii="Times New Roman" w:hAnsi="Times New Roman" w:cs="Times New Roman"/>
          <w:sz w:val="26"/>
          <w:szCs w:val="26"/>
        </w:rPr>
        <w:t>Нанотехнологии</w:t>
      </w:r>
      <w:proofErr w:type="spellEnd"/>
      <w:r w:rsidR="00AE300E">
        <w:rPr>
          <w:rFonts w:ascii="Times New Roman" w:hAnsi="Times New Roman" w:cs="Times New Roman"/>
          <w:sz w:val="26"/>
          <w:szCs w:val="26"/>
        </w:rPr>
        <w:t xml:space="preserve"> –</w:t>
      </w:r>
      <w:r w:rsidRPr="000E1035">
        <w:rPr>
          <w:rFonts w:ascii="Times New Roman" w:hAnsi="Times New Roman" w:cs="Times New Roman"/>
          <w:sz w:val="26"/>
          <w:szCs w:val="26"/>
        </w:rPr>
        <w:t xml:space="preserve"> прорыв в будущее»</w:t>
      </w:r>
      <w:r w:rsidR="00AE300E">
        <w:rPr>
          <w:rFonts w:ascii="Times New Roman" w:hAnsi="Times New Roman" w:cs="Times New Roman"/>
          <w:sz w:val="26"/>
          <w:szCs w:val="26"/>
        </w:rPr>
        <w:t>.</w:t>
      </w:r>
      <w:r w:rsidRPr="000E1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783" w:rsidRPr="000E1035" w:rsidRDefault="00553783" w:rsidP="000E1035">
      <w:pPr>
        <w:pStyle w:val="ac"/>
        <w:numPr>
          <w:ilvl w:val="0"/>
          <w:numId w:val="34"/>
        </w:numPr>
        <w:ind w:left="567" w:hanging="567"/>
        <w:jc w:val="left"/>
        <w:rPr>
          <w:rFonts w:ascii="Times New Roman" w:hAnsi="Times New Roman" w:cs="Times New Roman"/>
          <w:sz w:val="26"/>
          <w:szCs w:val="26"/>
        </w:rPr>
      </w:pPr>
      <w:r w:rsidRPr="000E1035">
        <w:rPr>
          <w:rFonts w:ascii="Times New Roman" w:hAnsi="Times New Roman" w:cs="Times New Roman"/>
          <w:sz w:val="26"/>
          <w:szCs w:val="26"/>
        </w:rPr>
        <w:t>Межрегиональная олимпиада школьников «Высшая проба» по математике</w:t>
      </w:r>
      <w:r w:rsidR="00AE300E">
        <w:rPr>
          <w:rFonts w:ascii="Times New Roman" w:hAnsi="Times New Roman" w:cs="Times New Roman"/>
          <w:sz w:val="26"/>
          <w:szCs w:val="26"/>
        </w:rPr>
        <w:t>.</w:t>
      </w:r>
      <w:r w:rsidRPr="000E1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783" w:rsidRPr="000E1035" w:rsidRDefault="00553783" w:rsidP="000E1035">
      <w:pPr>
        <w:pStyle w:val="ac"/>
        <w:numPr>
          <w:ilvl w:val="0"/>
          <w:numId w:val="34"/>
        </w:numPr>
        <w:ind w:left="567" w:hanging="567"/>
        <w:jc w:val="left"/>
        <w:rPr>
          <w:rFonts w:ascii="Times New Roman" w:hAnsi="Times New Roman" w:cs="Times New Roman"/>
          <w:sz w:val="26"/>
          <w:szCs w:val="26"/>
        </w:rPr>
      </w:pPr>
      <w:r w:rsidRPr="000E1035">
        <w:rPr>
          <w:rFonts w:ascii="Times New Roman" w:hAnsi="Times New Roman" w:cs="Times New Roman"/>
          <w:sz w:val="26"/>
          <w:szCs w:val="26"/>
        </w:rPr>
        <w:t>Олимпиада школьников «Ломоносов» по физике, химии, математике, биологии</w:t>
      </w:r>
      <w:r w:rsidR="00AE300E">
        <w:rPr>
          <w:rFonts w:ascii="Times New Roman" w:hAnsi="Times New Roman" w:cs="Times New Roman"/>
          <w:sz w:val="26"/>
          <w:szCs w:val="26"/>
        </w:rPr>
        <w:t>.</w:t>
      </w:r>
      <w:r w:rsidRPr="000E1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783" w:rsidRPr="000E1035" w:rsidRDefault="00553783" w:rsidP="000E1035">
      <w:pPr>
        <w:pStyle w:val="ac"/>
        <w:numPr>
          <w:ilvl w:val="0"/>
          <w:numId w:val="34"/>
        </w:numPr>
        <w:ind w:left="567" w:hanging="567"/>
        <w:jc w:val="left"/>
        <w:rPr>
          <w:rFonts w:ascii="Times New Roman" w:hAnsi="Times New Roman" w:cs="Times New Roman"/>
          <w:sz w:val="26"/>
          <w:szCs w:val="26"/>
        </w:rPr>
      </w:pPr>
      <w:r w:rsidRPr="000E1035">
        <w:rPr>
          <w:rFonts w:ascii="Times New Roman" w:hAnsi="Times New Roman" w:cs="Times New Roman"/>
          <w:sz w:val="26"/>
          <w:szCs w:val="26"/>
        </w:rPr>
        <w:t>Олимпиада школьников «Покори Воробьёвы горы!» по физике, математике, биологии</w:t>
      </w:r>
      <w:r w:rsidR="00AE300E">
        <w:rPr>
          <w:rFonts w:ascii="Times New Roman" w:hAnsi="Times New Roman" w:cs="Times New Roman"/>
          <w:sz w:val="26"/>
          <w:szCs w:val="26"/>
        </w:rPr>
        <w:t>.</w:t>
      </w:r>
      <w:r w:rsidRPr="000E1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783" w:rsidRPr="000E1035" w:rsidRDefault="00553783" w:rsidP="000E1035">
      <w:pPr>
        <w:pStyle w:val="ac"/>
        <w:numPr>
          <w:ilvl w:val="0"/>
          <w:numId w:val="34"/>
        </w:numPr>
        <w:ind w:left="567" w:hanging="567"/>
        <w:jc w:val="left"/>
        <w:rPr>
          <w:rFonts w:ascii="Times New Roman" w:hAnsi="Times New Roman" w:cs="Times New Roman"/>
          <w:sz w:val="26"/>
          <w:szCs w:val="26"/>
        </w:rPr>
      </w:pPr>
      <w:r w:rsidRPr="000E1035">
        <w:rPr>
          <w:rFonts w:ascii="Times New Roman" w:hAnsi="Times New Roman" w:cs="Times New Roman"/>
          <w:sz w:val="26"/>
          <w:szCs w:val="26"/>
        </w:rPr>
        <w:t>Олимпиада школьников Санкт-Петербургского государственного университета по физике, химии, математике, биологии</w:t>
      </w:r>
      <w:r w:rsidR="00AE300E">
        <w:rPr>
          <w:rFonts w:ascii="Times New Roman" w:hAnsi="Times New Roman" w:cs="Times New Roman"/>
          <w:sz w:val="26"/>
          <w:szCs w:val="26"/>
        </w:rPr>
        <w:t>.</w:t>
      </w:r>
      <w:r w:rsidRPr="000E1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783" w:rsidRPr="000E1035" w:rsidRDefault="00553783" w:rsidP="000E1035">
      <w:pPr>
        <w:pStyle w:val="ac"/>
        <w:numPr>
          <w:ilvl w:val="0"/>
          <w:numId w:val="34"/>
        </w:numPr>
        <w:ind w:left="567" w:hanging="567"/>
        <w:jc w:val="left"/>
        <w:rPr>
          <w:rFonts w:ascii="Times New Roman" w:hAnsi="Times New Roman" w:cs="Times New Roman"/>
          <w:sz w:val="26"/>
          <w:szCs w:val="26"/>
        </w:rPr>
      </w:pPr>
      <w:r w:rsidRPr="000E1035">
        <w:rPr>
          <w:rFonts w:ascii="Times New Roman" w:hAnsi="Times New Roman" w:cs="Times New Roman"/>
          <w:sz w:val="26"/>
          <w:szCs w:val="26"/>
        </w:rPr>
        <w:t>Турнир городов</w:t>
      </w:r>
      <w:r w:rsidR="00AE300E">
        <w:rPr>
          <w:rFonts w:ascii="Times New Roman" w:hAnsi="Times New Roman" w:cs="Times New Roman"/>
          <w:sz w:val="26"/>
          <w:szCs w:val="26"/>
        </w:rPr>
        <w:t>.</w:t>
      </w:r>
      <w:r w:rsidRPr="000E1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783" w:rsidRPr="000E1035" w:rsidRDefault="00553783" w:rsidP="000E1035">
      <w:pPr>
        <w:pStyle w:val="ac"/>
        <w:numPr>
          <w:ilvl w:val="0"/>
          <w:numId w:val="34"/>
        </w:numPr>
        <w:ind w:left="567" w:hanging="567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0E1035">
        <w:rPr>
          <w:rFonts w:ascii="Times New Roman" w:hAnsi="Times New Roman" w:cs="Times New Roman"/>
          <w:sz w:val="26"/>
          <w:szCs w:val="26"/>
        </w:rPr>
        <w:t>Всесибирская</w:t>
      </w:r>
      <w:proofErr w:type="spellEnd"/>
      <w:r w:rsidRPr="000E1035">
        <w:rPr>
          <w:rFonts w:ascii="Times New Roman" w:hAnsi="Times New Roman" w:cs="Times New Roman"/>
          <w:sz w:val="26"/>
          <w:szCs w:val="26"/>
        </w:rPr>
        <w:t xml:space="preserve"> открытая олимпиада школьников по физике, химии, математике, биологии</w:t>
      </w:r>
      <w:r w:rsidR="00AE300E">
        <w:rPr>
          <w:rFonts w:ascii="Times New Roman" w:hAnsi="Times New Roman" w:cs="Times New Roman"/>
          <w:sz w:val="26"/>
          <w:szCs w:val="26"/>
        </w:rPr>
        <w:t>.</w:t>
      </w:r>
      <w:r w:rsidRPr="000E1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783" w:rsidRPr="000E1035" w:rsidRDefault="00553783" w:rsidP="000E1035">
      <w:pPr>
        <w:pStyle w:val="ac"/>
        <w:numPr>
          <w:ilvl w:val="0"/>
          <w:numId w:val="34"/>
        </w:numPr>
        <w:ind w:left="567" w:hanging="567"/>
        <w:jc w:val="left"/>
        <w:rPr>
          <w:rFonts w:ascii="Times New Roman" w:hAnsi="Times New Roman" w:cs="Times New Roman"/>
          <w:sz w:val="26"/>
          <w:szCs w:val="26"/>
        </w:rPr>
      </w:pPr>
      <w:r w:rsidRPr="000E1035">
        <w:rPr>
          <w:rFonts w:ascii="Times New Roman" w:hAnsi="Times New Roman" w:cs="Times New Roman"/>
          <w:sz w:val="26"/>
          <w:szCs w:val="26"/>
        </w:rPr>
        <w:t>Интернет-олимпиада школьников по физике</w:t>
      </w:r>
      <w:r w:rsidR="00AE300E">
        <w:rPr>
          <w:rFonts w:ascii="Times New Roman" w:hAnsi="Times New Roman" w:cs="Times New Roman"/>
          <w:sz w:val="26"/>
          <w:szCs w:val="26"/>
        </w:rPr>
        <w:t>.</w:t>
      </w:r>
      <w:r w:rsidRPr="000E1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783" w:rsidRPr="000E1035" w:rsidRDefault="00553783" w:rsidP="000E1035">
      <w:pPr>
        <w:pStyle w:val="ac"/>
        <w:numPr>
          <w:ilvl w:val="0"/>
          <w:numId w:val="34"/>
        </w:numPr>
        <w:ind w:left="567" w:hanging="567"/>
        <w:jc w:val="left"/>
        <w:rPr>
          <w:rFonts w:ascii="Times New Roman" w:hAnsi="Times New Roman" w:cs="Times New Roman"/>
          <w:sz w:val="26"/>
          <w:szCs w:val="26"/>
        </w:rPr>
      </w:pPr>
      <w:r w:rsidRPr="000E1035">
        <w:rPr>
          <w:rFonts w:ascii="Times New Roman" w:hAnsi="Times New Roman" w:cs="Times New Roman"/>
          <w:sz w:val="26"/>
          <w:szCs w:val="26"/>
        </w:rPr>
        <w:t>Международная Менделеевская олимпиада школьников по химии</w:t>
      </w:r>
      <w:r w:rsidR="00AE300E">
        <w:rPr>
          <w:rFonts w:ascii="Times New Roman" w:hAnsi="Times New Roman" w:cs="Times New Roman"/>
          <w:sz w:val="26"/>
          <w:szCs w:val="26"/>
        </w:rPr>
        <w:t>.</w:t>
      </w:r>
      <w:r w:rsidRPr="000E1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783" w:rsidRPr="000E1035" w:rsidRDefault="00553783" w:rsidP="000E1035">
      <w:pPr>
        <w:pStyle w:val="ac"/>
        <w:numPr>
          <w:ilvl w:val="0"/>
          <w:numId w:val="34"/>
        </w:numPr>
        <w:ind w:left="567" w:hanging="567"/>
        <w:jc w:val="left"/>
        <w:rPr>
          <w:rFonts w:ascii="Times New Roman" w:hAnsi="Times New Roman" w:cs="Times New Roman"/>
          <w:sz w:val="26"/>
          <w:szCs w:val="26"/>
        </w:rPr>
      </w:pPr>
      <w:r w:rsidRPr="000E1035">
        <w:rPr>
          <w:rFonts w:ascii="Times New Roman" w:hAnsi="Times New Roman" w:cs="Times New Roman"/>
          <w:sz w:val="26"/>
          <w:szCs w:val="26"/>
        </w:rPr>
        <w:t>Олимпиада Юношеской математической школы</w:t>
      </w:r>
      <w:r w:rsidR="00AE300E">
        <w:rPr>
          <w:rFonts w:ascii="Times New Roman" w:hAnsi="Times New Roman" w:cs="Times New Roman"/>
          <w:sz w:val="26"/>
          <w:szCs w:val="26"/>
        </w:rPr>
        <w:t>.</w:t>
      </w:r>
      <w:r w:rsidRPr="000E1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783" w:rsidRPr="000E1035" w:rsidRDefault="00553783" w:rsidP="000E1035">
      <w:pPr>
        <w:pStyle w:val="ac"/>
        <w:numPr>
          <w:ilvl w:val="0"/>
          <w:numId w:val="34"/>
        </w:numPr>
        <w:ind w:left="567" w:hanging="567"/>
        <w:jc w:val="left"/>
        <w:rPr>
          <w:rFonts w:ascii="Times New Roman" w:hAnsi="Times New Roman" w:cs="Times New Roman"/>
          <w:sz w:val="26"/>
          <w:szCs w:val="26"/>
        </w:rPr>
      </w:pPr>
      <w:r w:rsidRPr="000E1035">
        <w:rPr>
          <w:rFonts w:ascii="Times New Roman" w:hAnsi="Times New Roman" w:cs="Times New Roman"/>
          <w:sz w:val="26"/>
          <w:szCs w:val="26"/>
        </w:rPr>
        <w:t>Отраслевая физико-математическая олимпиада школьников «</w:t>
      </w:r>
      <w:proofErr w:type="spellStart"/>
      <w:r w:rsidRPr="000E1035"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 w:rsidRPr="000E1035">
        <w:rPr>
          <w:rFonts w:ascii="Times New Roman" w:hAnsi="Times New Roman" w:cs="Times New Roman"/>
          <w:sz w:val="26"/>
          <w:szCs w:val="26"/>
        </w:rPr>
        <w:t>»</w:t>
      </w:r>
      <w:r w:rsidR="00AE300E">
        <w:rPr>
          <w:rFonts w:ascii="Times New Roman" w:hAnsi="Times New Roman" w:cs="Times New Roman"/>
          <w:sz w:val="26"/>
          <w:szCs w:val="26"/>
        </w:rPr>
        <w:t>.</w:t>
      </w:r>
      <w:r w:rsidRPr="000E1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783" w:rsidRPr="000E1035" w:rsidRDefault="00553783" w:rsidP="000E1035">
      <w:pPr>
        <w:pStyle w:val="ac"/>
        <w:numPr>
          <w:ilvl w:val="0"/>
          <w:numId w:val="34"/>
        </w:numPr>
        <w:ind w:left="567" w:hanging="567"/>
        <w:jc w:val="left"/>
        <w:rPr>
          <w:rFonts w:ascii="Times New Roman" w:hAnsi="Times New Roman" w:cs="Times New Roman"/>
          <w:sz w:val="26"/>
          <w:szCs w:val="26"/>
        </w:rPr>
      </w:pPr>
      <w:r w:rsidRPr="000E1035">
        <w:rPr>
          <w:rFonts w:ascii="Times New Roman" w:hAnsi="Times New Roman" w:cs="Times New Roman"/>
          <w:sz w:val="26"/>
          <w:szCs w:val="26"/>
        </w:rPr>
        <w:t>Северо-Восточная олимпиада школьников</w:t>
      </w:r>
      <w:r w:rsidR="00AE300E">
        <w:rPr>
          <w:rFonts w:ascii="Times New Roman" w:hAnsi="Times New Roman" w:cs="Times New Roman"/>
          <w:sz w:val="26"/>
          <w:szCs w:val="26"/>
        </w:rPr>
        <w:t>.</w:t>
      </w:r>
      <w:r w:rsidRPr="000E1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783" w:rsidRPr="000E1035" w:rsidRDefault="00553783" w:rsidP="000E1035">
      <w:pPr>
        <w:pStyle w:val="ac"/>
        <w:numPr>
          <w:ilvl w:val="0"/>
          <w:numId w:val="34"/>
        </w:numPr>
        <w:ind w:left="567" w:hanging="567"/>
        <w:jc w:val="left"/>
        <w:rPr>
          <w:rFonts w:ascii="Times New Roman" w:hAnsi="Times New Roman" w:cs="Times New Roman"/>
          <w:sz w:val="26"/>
          <w:szCs w:val="26"/>
        </w:rPr>
      </w:pPr>
      <w:r w:rsidRPr="000E1035">
        <w:rPr>
          <w:rFonts w:ascii="Times New Roman" w:hAnsi="Times New Roman" w:cs="Times New Roman"/>
          <w:sz w:val="26"/>
          <w:szCs w:val="26"/>
        </w:rPr>
        <w:t>Олимпиада школьников «ФИЗТЕХ»</w:t>
      </w:r>
      <w:r w:rsidR="00AE300E">
        <w:rPr>
          <w:rFonts w:ascii="Times New Roman" w:hAnsi="Times New Roman" w:cs="Times New Roman"/>
          <w:sz w:val="26"/>
          <w:szCs w:val="26"/>
        </w:rPr>
        <w:t>.</w:t>
      </w:r>
      <w:r w:rsidRPr="000E1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783" w:rsidRPr="000E1035" w:rsidRDefault="00553783" w:rsidP="000E1035">
      <w:pPr>
        <w:pStyle w:val="ac"/>
        <w:numPr>
          <w:ilvl w:val="0"/>
          <w:numId w:val="34"/>
        </w:numPr>
        <w:ind w:left="567" w:hanging="567"/>
        <w:jc w:val="left"/>
        <w:rPr>
          <w:rFonts w:ascii="Times New Roman" w:hAnsi="Times New Roman" w:cs="Times New Roman"/>
          <w:sz w:val="26"/>
          <w:szCs w:val="26"/>
        </w:rPr>
      </w:pPr>
      <w:r w:rsidRPr="000E1035">
        <w:rPr>
          <w:rFonts w:ascii="Times New Roman" w:hAnsi="Times New Roman" w:cs="Times New Roman"/>
          <w:sz w:val="26"/>
          <w:szCs w:val="26"/>
        </w:rPr>
        <w:t>Олимпиада школьников «Курчатов»</w:t>
      </w:r>
      <w:r w:rsidR="00AE300E">
        <w:rPr>
          <w:rFonts w:ascii="Times New Roman" w:hAnsi="Times New Roman" w:cs="Times New Roman"/>
          <w:sz w:val="26"/>
          <w:szCs w:val="26"/>
        </w:rPr>
        <w:t>.</w:t>
      </w:r>
      <w:r w:rsidRPr="000E1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783" w:rsidRPr="000E1035" w:rsidRDefault="00553783" w:rsidP="000E1035">
      <w:pPr>
        <w:pStyle w:val="ac"/>
        <w:numPr>
          <w:ilvl w:val="0"/>
          <w:numId w:val="34"/>
        </w:numPr>
        <w:ind w:left="567" w:hanging="567"/>
        <w:jc w:val="left"/>
        <w:rPr>
          <w:rFonts w:ascii="Times New Roman" w:hAnsi="Times New Roman" w:cs="Times New Roman"/>
          <w:sz w:val="26"/>
          <w:szCs w:val="26"/>
        </w:rPr>
      </w:pPr>
      <w:r w:rsidRPr="000E1035">
        <w:rPr>
          <w:rFonts w:ascii="Times New Roman" w:hAnsi="Times New Roman" w:cs="Times New Roman"/>
          <w:sz w:val="26"/>
          <w:szCs w:val="26"/>
        </w:rPr>
        <w:t>Олимпиада по экспериментальной физике</w:t>
      </w:r>
      <w:r w:rsidR="00AE300E">
        <w:rPr>
          <w:rFonts w:ascii="Times New Roman" w:hAnsi="Times New Roman" w:cs="Times New Roman"/>
          <w:sz w:val="26"/>
          <w:szCs w:val="26"/>
        </w:rPr>
        <w:t>.</w:t>
      </w:r>
      <w:r w:rsidRPr="000E1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783" w:rsidRPr="000E1035" w:rsidRDefault="00553783" w:rsidP="000E1035">
      <w:pPr>
        <w:pStyle w:val="ac"/>
        <w:numPr>
          <w:ilvl w:val="0"/>
          <w:numId w:val="34"/>
        </w:numPr>
        <w:ind w:left="567" w:hanging="567"/>
        <w:jc w:val="left"/>
        <w:rPr>
          <w:rFonts w:ascii="Times New Roman" w:hAnsi="Times New Roman" w:cs="Times New Roman"/>
          <w:sz w:val="26"/>
          <w:szCs w:val="26"/>
        </w:rPr>
      </w:pPr>
      <w:r w:rsidRPr="000E1035">
        <w:rPr>
          <w:rFonts w:ascii="Times New Roman" w:hAnsi="Times New Roman" w:cs="Times New Roman"/>
          <w:sz w:val="26"/>
          <w:szCs w:val="26"/>
        </w:rPr>
        <w:t>Олимпиада Национальной технологической инициативы</w:t>
      </w:r>
      <w:r w:rsidR="00AE300E">
        <w:rPr>
          <w:rFonts w:ascii="Times New Roman" w:hAnsi="Times New Roman" w:cs="Times New Roman"/>
          <w:sz w:val="26"/>
          <w:szCs w:val="26"/>
        </w:rPr>
        <w:t>.</w:t>
      </w:r>
    </w:p>
    <w:p w:rsidR="00553783" w:rsidRPr="000E1035" w:rsidRDefault="00553783" w:rsidP="000E1035">
      <w:pPr>
        <w:pStyle w:val="ac"/>
        <w:numPr>
          <w:ilvl w:val="0"/>
          <w:numId w:val="34"/>
        </w:numPr>
        <w:ind w:left="567" w:hanging="567"/>
        <w:jc w:val="left"/>
        <w:rPr>
          <w:rFonts w:ascii="Times New Roman" w:hAnsi="Times New Roman" w:cs="Times New Roman"/>
          <w:sz w:val="26"/>
          <w:szCs w:val="26"/>
        </w:rPr>
      </w:pPr>
      <w:r w:rsidRPr="000E1035">
        <w:rPr>
          <w:rFonts w:ascii="Times New Roman" w:hAnsi="Times New Roman" w:cs="Times New Roman"/>
          <w:sz w:val="26"/>
          <w:szCs w:val="26"/>
        </w:rPr>
        <w:t>Научно-технический конкурс учащихся «Открытый мир. Стар</w:t>
      </w:r>
      <w:r w:rsidR="00AE300E">
        <w:rPr>
          <w:rFonts w:ascii="Times New Roman" w:hAnsi="Times New Roman" w:cs="Times New Roman"/>
          <w:sz w:val="26"/>
          <w:szCs w:val="26"/>
        </w:rPr>
        <w:t>т в науку» 2016-2017 </w:t>
      </w:r>
      <w:r w:rsidRPr="000E1035">
        <w:rPr>
          <w:rFonts w:ascii="Times New Roman" w:hAnsi="Times New Roman" w:cs="Times New Roman"/>
          <w:sz w:val="26"/>
          <w:szCs w:val="26"/>
        </w:rPr>
        <w:t>гг</w:t>
      </w:r>
      <w:r w:rsidR="00AE300E">
        <w:rPr>
          <w:rFonts w:ascii="Times New Roman" w:hAnsi="Times New Roman" w:cs="Times New Roman"/>
          <w:sz w:val="26"/>
          <w:szCs w:val="26"/>
        </w:rPr>
        <w:t>.</w:t>
      </w:r>
      <w:r w:rsidRPr="000E1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783" w:rsidRPr="000E1035" w:rsidRDefault="00553783" w:rsidP="000E1035">
      <w:pPr>
        <w:pStyle w:val="ac"/>
        <w:numPr>
          <w:ilvl w:val="0"/>
          <w:numId w:val="34"/>
        </w:numPr>
        <w:ind w:left="567" w:hanging="567"/>
        <w:jc w:val="left"/>
        <w:rPr>
          <w:rFonts w:ascii="Times New Roman" w:hAnsi="Times New Roman" w:cs="Times New Roman"/>
          <w:sz w:val="26"/>
          <w:szCs w:val="26"/>
        </w:rPr>
      </w:pPr>
      <w:r w:rsidRPr="000E1035">
        <w:rPr>
          <w:rFonts w:ascii="Times New Roman" w:hAnsi="Times New Roman" w:cs="Times New Roman"/>
          <w:sz w:val="26"/>
          <w:szCs w:val="26"/>
        </w:rPr>
        <w:t>Всероссийский турнир юных физиков</w:t>
      </w:r>
      <w:r w:rsidR="00AE300E">
        <w:rPr>
          <w:rFonts w:ascii="Times New Roman" w:hAnsi="Times New Roman" w:cs="Times New Roman"/>
          <w:sz w:val="26"/>
          <w:szCs w:val="26"/>
        </w:rPr>
        <w:t>.</w:t>
      </w:r>
      <w:r w:rsidRPr="000E1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783" w:rsidRPr="000E1035" w:rsidRDefault="00553783" w:rsidP="000E1035">
      <w:pPr>
        <w:pStyle w:val="ac"/>
        <w:numPr>
          <w:ilvl w:val="0"/>
          <w:numId w:val="34"/>
        </w:numPr>
        <w:ind w:left="567" w:hanging="567"/>
        <w:jc w:val="left"/>
        <w:rPr>
          <w:rFonts w:ascii="Times New Roman" w:hAnsi="Times New Roman" w:cs="Times New Roman"/>
          <w:sz w:val="26"/>
          <w:szCs w:val="26"/>
        </w:rPr>
      </w:pPr>
      <w:r w:rsidRPr="000E1035">
        <w:rPr>
          <w:rFonts w:ascii="Times New Roman" w:hAnsi="Times New Roman" w:cs="Times New Roman"/>
          <w:sz w:val="26"/>
          <w:szCs w:val="26"/>
        </w:rPr>
        <w:t>Городская открытая олимпиада школьников по физике</w:t>
      </w:r>
      <w:r w:rsidR="00AE300E">
        <w:rPr>
          <w:rFonts w:ascii="Times New Roman" w:hAnsi="Times New Roman" w:cs="Times New Roman"/>
          <w:sz w:val="26"/>
          <w:szCs w:val="26"/>
        </w:rPr>
        <w:t>.</w:t>
      </w:r>
      <w:r w:rsidRPr="000E1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783" w:rsidRPr="000E1035" w:rsidRDefault="00553783" w:rsidP="000E1035">
      <w:pPr>
        <w:pStyle w:val="ac"/>
        <w:numPr>
          <w:ilvl w:val="0"/>
          <w:numId w:val="34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0E1035">
        <w:rPr>
          <w:rFonts w:ascii="Times New Roman" w:hAnsi="Times New Roman" w:cs="Times New Roman"/>
          <w:sz w:val="26"/>
          <w:szCs w:val="26"/>
        </w:rPr>
        <w:t>Инженерная олимпиада школьников</w:t>
      </w:r>
      <w:r w:rsidR="00AE300E">
        <w:rPr>
          <w:rFonts w:ascii="Times New Roman" w:hAnsi="Times New Roman" w:cs="Times New Roman"/>
          <w:sz w:val="26"/>
          <w:szCs w:val="26"/>
        </w:rPr>
        <w:t>.</w:t>
      </w:r>
      <w:r w:rsidRPr="000E1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783" w:rsidRPr="000E1035" w:rsidRDefault="00553783" w:rsidP="000E1035">
      <w:pPr>
        <w:pStyle w:val="ac"/>
        <w:numPr>
          <w:ilvl w:val="0"/>
          <w:numId w:val="34"/>
        </w:numPr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1035">
        <w:rPr>
          <w:rFonts w:ascii="Times New Roman" w:hAnsi="Times New Roman" w:cs="Times New Roman"/>
          <w:sz w:val="26"/>
          <w:szCs w:val="26"/>
        </w:rPr>
        <w:t>Научно-технологическая образовательная программа «Большие вызовы» 2017 г. и Проектная смена 2016 г., проведенные в ОЦ «Сириус»</w:t>
      </w:r>
      <w:r w:rsidR="00AE300E">
        <w:rPr>
          <w:rFonts w:ascii="Times New Roman" w:hAnsi="Times New Roman" w:cs="Times New Roman"/>
          <w:sz w:val="26"/>
          <w:szCs w:val="26"/>
        </w:rPr>
        <w:t>.</w:t>
      </w:r>
    </w:p>
    <w:p w:rsidR="00553783" w:rsidRPr="008A0209" w:rsidRDefault="0055378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53783" w:rsidRPr="008A0209" w:rsidRDefault="00553783" w:rsidP="008A0209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0209">
        <w:rPr>
          <w:rFonts w:ascii="Times New Roman" w:hAnsi="Times New Roman" w:cs="Times New Roman"/>
          <w:i/>
          <w:color w:val="000000"/>
          <w:sz w:val="26"/>
          <w:szCs w:val="26"/>
        </w:rPr>
        <w:t>*</w:t>
      </w:r>
      <w:r w:rsidR="008A0209" w:rsidRPr="008A0209">
        <w:rPr>
          <w:rFonts w:ascii="Times New Roman" w:hAnsi="Times New Roman" w:cs="Times New Roman"/>
          <w:i/>
          <w:color w:val="000000"/>
          <w:sz w:val="26"/>
          <w:szCs w:val="26"/>
        </w:rPr>
        <w:tab/>
        <w:t xml:space="preserve">Примечание: Учитываются </w:t>
      </w:r>
      <w:r w:rsidRPr="008A0209">
        <w:rPr>
          <w:rFonts w:ascii="Times New Roman" w:hAnsi="Times New Roman" w:cs="Times New Roman"/>
          <w:i/>
          <w:sz w:val="26"/>
          <w:szCs w:val="26"/>
        </w:rPr>
        <w:t>победители и призеры заключительных и региональных этапов</w:t>
      </w:r>
      <w:r w:rsidR="008A0209" w:rsidRPr="008A0209">
        <w:rPr>
          <w:rFonts w:ascii="Times New Roman" w:hAnsi="Times New Roman" w:cs="Times New Roman"/>
          <w:i/>
          <w:sz w:val="26"/>
          <w:szCs w:val="26"/>
        </w:rPr>
        <w:t xml:space="preserve"> мероприятий</w:t>
      </w:r>
      <w:r w:rsidRPr="008A0209">
        <w:rPr>
          <w:rFonts w:ascii="Times New Roman" w:hAnsi="Times New Roman" w:cs="Times New Roman"/>
          <w:i/>
          <w:sz w:val="26"/>
          <w:szCs w:val="26"/>
        </w:rPr>
        <w:t>.</w:t>
      </w:r>
    </w:p>
    <w:sectPr w:rsidR="00553783" w:rsidRPr="008A0209" w:rsidSect="00372F39">
      <w:pgSz w:w="11906" w:h="16838" w:code="9"/>
      <w:pgMar w:top="851" w:right="851" w:bottom="567" w:left="1134" w:header="680" w:footer="6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B52" w:rsidRDefault="00044B52" w:rsidP="00372F39">
      <w:r>
        <w:separator/>
      </w:r>
    </w:p>
  </w:endnote>
  <w:endnote w:type="continuationSeparator" w:id="1">
    <w:p w:rsidR="00044B52" w:rsidRDefault="00044B52" w:rsidP="00372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B52" w:rsidRDefault="00044B52" w:rsidP="00372F39">
      <w:r>
        <w:separator/>
      </w:r>
    </w:p>
  </w:footnote>
  <w:footnote w:type="continuationSeparator" w:id="1">
    <w:p w:rsidR="00044B52" w:rsidRDefault="00044B52" w:rsidP="00372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38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11615B5B"/>
    <w:multiLevelType w:val="multilevel"/>
    <w:tmpl w:val="D9E8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22">
    <w:nsid w:val="1D167C67"/>
    <w:multiLevelType w:val="multilevel"/>
    <w:tmpl w:val="8268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23">
    <w:nsid w:val="24F46121"/>
    <w:multiLevelType w:val="multilevel"/>
    <w:tmpl w:val="F77A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24">
    <w:nsid w:val="2FB2026A"/>
    <w:multiLevelType w:val="multilevel"/>
    <w:tmpl w:val="9282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25">
    <w:nsid w:val="310C6106"/>
    <w:multiLevelType w:val="multilevel"/>
    <w:tmpl w:val="C0DC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26">
    <w:nsid w:val="37E21397"/>
    <w:multiLevelType w:val="multilevel"/>
    <w:tmpl w:val="51F0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27">
    <w:nsid w:val="39AB229B"/>
    <w:multiLevelType w:val="hybridMultilevel"/>
    <w:tmpl w:val="CDA4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5E5F67"/>
    <w:multiLevelType w:val="multilevel"/>
    <w:tmpl w:val="9E50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29">
    <w:nsid w:val="5409230D"/>
    <w:multiLevelType w:val="multilevel"/>
    <w:tmpl w:val="A704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30">
    <w:nsid w:val="59AE39F8"/>
    <w:multiLevelType w:val="multilevel"/>
    <w:tmpl w:val="3E08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31">
    <w:nsid w:val="656E7BA6"/>
    <w:multiLevelType w:val="multilevel"/>
    <w:tmpl w:val="EAF4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32">
    <w:nsid w:val="6C221624"/>
    <w:multiLevelType w:val="multilevel"/>
    <w:tmpl w:val="29D8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33">
    <w:nsid w:val="7D601F13"/>
    <w:multiLevelType w:val="hybridMultilevel"/>
    <w:tmpl w:val="A35A3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2"/>
  </w:num>
  <w:num w:numId="23">
    <w:abstractNumId w:val="26"/>
  </w:num>
  <w:num w:numId="24">
    <w:abstractNumId w:val="29"/>
  </w:num>
  <w:num w:numId="25">
    <w:abstractNumId w:val="30"/>
  </w:num>
  <w:num w:numId="26">
    <w:abstractNumId w:val="21"/>
  </w:num>
  <w:num w:numId="27">
    <w:abstractNumId w:val="22"/>
  </w:num>
  <w:num w:numId="28">
    <w:abstractNumId w:val="25"/>
  </w:num>
  <w:num w:numId="29">
    <w:abstractNumId w:val="31"/>
  </w:num>
  <w:num w:numId="30">
    <w:abstractNumId w:val="23"/>
  </w:num>
  <w:num w:numId="31">
    <w:abstractNumId w:val="28"/>
  </w:num>
  <w:num w:numId="32">
    <w:abstractNumId w:val="24"/>
  </w:num>
  <w:num w:numId="33">
    <w:abstractNumId w:val="33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927"/>
    <w:rsid w:val="000315A9"/>
    <w:rsid w:val="00044B52"/>
    <w:rsid w:val="000E1035"/>
    <w:rsid w:val="00103D2E"/>
    <w:rsid w:val="0024188C"/>
    <w:rsid w:val="002810BB"/>
    <w:rsid w:val="0032583F"/>
    <w:rsid w:val="00372F39"/>
    <w:rsid w:val="004A1F6F"/>
    <w:rsid w:val="004E3162"/>
    <w:rsid w:val="004E6FD7"/>
    <w:rsid w:val="0050604E"/>
    <w:rsid w:val="00553783"/>
    <w:rsid w:val="006428C6"/>
    <w:rsid w:val="00651446"/>
    <w:rsid w:val="006939E0"/>
    <w:rsid w:val="00700398"/>
    <w:rsid w:val="007831E3"/>
    <w:rsid w:val="007C2B73"/>
    <w:rsid w:val="007C4F59"/>
    <w:rsid w:val="007E3A14"/>
    <w:rsid w:val="007E7544"/>
    <w:rsid w:val="008A0209"/>
    <w:rsid w:val="008B5229"/>
    <w:rsid w:val="00934927"/>
    <w:rsid w:val="009544CA"/>
    <w:rsid w:val="00A914BC"/>
    <w:rsid w:val="00AE300E"/>
    <w:rsid w:val="00BD3ADC"/>
    <w:rsid w:val="00C032AF"/>
    <w:rsid w:val="00C44FB5"/>
    <w:rsid w:val="00CB66F7"/>
    <w:rsid w:val="00D37903"/>
    <w:rsid w:val="00DA2BAC"/>
    <w:rsid w:val="00DF6CA1"/>
    <w:rsid w:val="00E14252"/>
    <w:rsid w:val="00EB21A2"/>
    <w:rsid w:val="00EC2079"/>
    <w:rsid w:val="00FA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D7"/>
    <w:pPr>
      <w:suppressAutoHyphens/>
      <w:jc w:val="center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4E6FD7"/>
    <w:pPr>
      <w:numPr>
        <w:numId w:val="1"/>
      </w:numPr>
      <w:spacing w:before="280" w:after="280"/>
      <w:jc w:val="lef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styleId="3">
    <w:name w:val="heading 3"/>
    <w:basedOn w:val="a"/>
    <w:next w:val="a"/>
    <w:qFormat/>
    <w:rsid w:val="004E6FD7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E6FD7"/>
  </w:style>
  <w:style w:type="character" w:customStyle="1" w:styleId="WW8Num1z1">
    <w:name w:val="WW8Num1z1"/>
    <w:rsid w:val="004E6FD7"/>
  </w:style>
  <w:style w:type="character" w:customStyle="1" w:styleId="WW8Num1z2">
    <w:name w:val="WW8Num1z2"/>
    <w:rsid w:val="004E6FD7"/>
  </w:style>
  <w:style w:type="character" w:customStyle="1" w:styleId="WW8Num1z3">
    <w:name w:val="WW8Num1z3"/>
    <w:rsid w:val="004E6FD7"/>
  </w:style>
  <w:style w:type="character" w:customStyle="1" w:styleId="WW8Num1z4">
    <w:name w:val="WW8Num1z4"/>
    <w:rsid w:val="004E6FD7"/>
  </w:style>
  <w:style w:type="character" w:customStyle="1" w:styleId="WW8Num1z5">
    <w:name w:val="WW8Num1z5"/>
    <w:rsid w:val="004E6FD7"/>
  </w:style>
  <w:style w:type="character" w:customStyle="1" w:styleId="WW8Num1z6">
    <w:name w:val="WW8Num1z6"/>
    <w:rsid w:val="004E6FD7"/>
  </w:style>
  <w:style w:type="character" w:customStyle="1" w:styleId="WW8Num1z7">
    <w:name w:val="WW8Num1z7"/>
    <w:rsid w:val="004E6FD7"/>
  </w:style>
  <w:style w:type="character" w:customStyle="1" w:styleId="WW8Num1z8">
    <w:name w:val="WW8Num1z8"/>
    <w:rsid w:val="004E6FD7"/>
  </w:style>
  <w:style w:type="character" w:customStyle="1" w:styleId="WW8Num2z0">
    <w:name w:val="WW8Num2z0"/>
    <w:rsid w:val="004E6FD7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3z0">
    <w:name w:val="WW8Num3z0"/>
    <w:rsid w:val="004E6FD7"/>
    <w:rPr>
      <w:rFonts w:ascii="Symbol" w:hAnsi="Symbol" w:cs="Symbol" w:hint="default"/>
      <w:color w:val="000000"/>
      <w:sz w:val="28"/>
      <w:szCs w:val="28"/>
    </w:rPr>
  </w:style>
  <w:style w:type="character" w:customStyle="1" w:styleId="WW8Num4z0">
    <w:name w:val="WW8Num4z0"/>
    <w:rsid w:val="004E6FD7"/>
    <w:rPr>
      <w:rFonts w:ascii="Symbol" w:hAnsi="Symbol" w:cs="Symbol" w:hint="default"/>
      <w:color w:val="000000"/>
      <w:sz w:val="20"/>
      <w:szCs w:val="24"/>
    </w:rPr>
  </w:style>
  <w:style w:type="character" w:customStyle="1" w:styleId="WW8Num4z1">
    <w:name w:val="WW8Num4z1"/>
    <w:rsid w:val="004E6FD7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4E6FD7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4E6FD7"/>
    <w:rPr>
      <w:rFonts w:ascii="Symbol" w:hAnsi="Symbol" w:cs="Symbol" w:hint="default"/>
      <w:color w:val="000000"/>
      <w:sz w:val="20"/>
      <w:szCs w:val="24"/>
    </w:rPr>
  </w:style>
  <w:style w:type="character" w:customStyle="1" w:styleId="WW8Num5z1">
    <w:name w:val="WW8Num5z1"/>
    <w:rsid w:val="004E6FD7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4E6FD7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4E6FD7"/>
    <w:rPr>
      <w:rFonts w:ascii="Symbol" w:hAnsi="Symbol" w:cs="Symbol" w:hint="default"/>
      <w:color w:val="000000"/>
      <w:sz w:val="20"/>
      <w:szCs w:val="24"/>
    </w:rPr>
  </w:style>
  <w:style w:type="character" w:customStyle="1" w:styleId="WW8Num6z1">
    <w:name w:val="WW8Num6z1"/>
    <w:rsid w:val="004E6FD7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4E6FD7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4E6FD7"/>
    <w:rPr>
      <w:rFonts w:ascii="Symbol" w:hAnsi="Symbol" w:cs="Symbol" w:hint="default"/>
      <w:color w:val="000000"/>
      <w:sz w:val="20"/>
      <w:szCs w:val="24"/>
    </w:rPr>
  </w:style>
  <w:style w:type="character" w:customStyle="1" w:styleId="WW8Num7z1">
    <w:name w:val="WW8Num7z1"/>
    <w:rsid w:val="004E6FD7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4E6FD7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4E6FD7"/>
  </w:style>
  <w:style w:type="character" w:customStyle="1" w:styleId="WW8Num8z1">
    <w:name w:val="WW8Num8z1"/>
    <w:rsid w:val="004E6FD7"/>
  </w:style>
  <w:style w:type="character" w:customStyle="1" w:styleId="WW8Num8z2">
    <w:name w:val="WW8Num8z2"/>
    <w:rsid w:val="004E6FD7"/>
  </w:style>
  <w:style w:type="character" w:customStyle="1" w:styleId="WW8Num8z3">
    <w:name w:val="WW8Num8z3"/>
    <w:rsid w:val="004E6FD7"/>
  </w:style>
  <w:style w:type="character" w:customStyle="1" w:styleId="WW8Num8z4">
    <w:name w:val="WW8Num8z4"/>
    <w:rsid w:val="004E6FD7"/>
  </w:style>
  <w:style w:type="character" w:customStyle="1" w:styleId="WW8Num8z5">
    <w:name w:val="WW8Num8z5"/>
    <w:rsid w:val="004E6FD7"/>
  </w:style>
  <w:style w:type="character" w:customStyle="1" w:styleId="WW8Num8z6">
    <w:name w:val="WW8Num8z6"/>
    <w:rsid w:val="004E6FD7"/>
  </w:style>
  <w:style w:type="character" w:customStyle="1" w:styleId="WW8Num8z7">
    <w:name w:val="WW8Num8z7"/>
    <w:rsid w:val="004E6FD7"/>
  </w:style>
  <w:style w:type="character" w:customStyle="1" w:styleId="WW8Num8z8">
    <w:name w:val="WW8Num8z8"/>
    <w:rsid w:val="004E6FD7"/>
  </w:style>
  <w:style w:type="character" w:customStyle="1" w:styleId="WW8Num9z0">
    <w:name w:val="WW8Num9z0"/>
    <w:rsid w:val="004E6FD7"/>
    <w:rPr>
      <w:rFonts w:ascii="Symbol" w:hAnsi="Symbol" w:cs="Symbol" w:hint="default"/>
      <w:color w:val="000000"/>
      <w:sz w:val="20"/>
      <w:szCs w:val="24"/>
    </w:rPr>
  </w:style>
  <w:style w:type="character" w:customStyle="1" w:styleId="WW8Num9z1">
    <w:name w:val="WW8Num9z1"/>
    <w:rsid w:val="004E6FD7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4E6FD7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4E6FD7"/>
    <w:rPr>
      <w:rFonts w:ascii="Symbol" w:hAnsi="Symbol" w:cs="Symbol" w:hint="default"/>
      <w:color w:val="000000"/>
      <w:sz w:val="20"/>
      <w:szCs w:val="24"/>
    </w:rPr>
  </w:style>
  <w:style w:type="character" w:customStyle="1" w:styleId="WW8Num10z1">
    <w:name w:val="WW8Num10z1"/>
    <w:rsid w:val="004E6FD7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4E6FD7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4E6FD7"/>
    <w:rPr>
      <w:rFonts w:ascii="Symbol" w:hAnsi="Symbol" w:cs="Symbol" w:hint="default"/>
      <w:color w:val="000000"/>
      <w:sz w:val="20"/>
      <w:szCs w:val="24"/>
    </w:rPr>
  </w:style>
  <w:style w:type="character" w:customStyle="1" w:styleId="WW8Num11z1">
    <w:name w:val="WW8Num11z1"/>
    <w:rsid w:val="004E6FD7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4E6FD7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4E6FD7"/>
    <w:rPr>
      <w:rFonts w:ascii="Symbol" w:hAnsi="Symbol" w:cs="Symbol" w:hint="default"/>
      <w:color w:val="000000"/>
      <w:sz w:val="20"/>
      <w:szCs w:val="24"/>
    </w:rPr>
  </w:style>
  <w:style w:type="character" w:customStyle="1" w:styleId="WW8Num12z1">
    <w:name w:val="WW8Num12z1"/>
    <w:rsid w:val="004E6FD7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4E6FD7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4E6FD7"/>
    <w:rPr>
      <w:rFonts w:ascii="Times New Roman" w:hAnsi="Times New Roman" w:cs="Times New Roman" w:hint="default"/>
      <w:b w:val="0"/>
    </w:rPr>
  </w:style>
  <w:style w:type="character" w:customStyle="1" w:styleId="WW8Num14z0">
    <w:name w:val="WW8Num14z0"/>
    <w:rsid w:val="004E6FD7"/>
    <w:rPr>
      <w:rFonts w:ascii="Symbol" w:hAnsi="Symbol" w:cs="Symbol" w:hint="default"/>
      <w:color w:val="000000"/>
      <w:sz w:val="20"/>
      <w:szCs w:val="24"/>
    </w:rPr>
  </w:style>
  <w:style w:type="character" w:customStyle="1" w:styleId="WW8Num14z1">
    <w:name w:val="WW8Num14z1"/>
    <w:rsid w:val="004E6FD7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4E6FD7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4E6FD7"/>
    <w:rPr>
      <w:rFonts w:ascii="Symbol" w:hAnsi="Symbol" w:cs="Symbol" w:hint="default"/>
      <w:color w:val="000000"/>
      <w:sz w:val="20"/>
      <w:szCs w:val="24"/>
    </w:rPr>
  </w:style>
  <w:style w:type="character" w:customStyle="1" w:styleId="WW8Num15z1">
    <w:name w:val="WW8Num15z1"/>
    <w:rsid w:val="004E6FD7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4E6FD7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4E6FD7"/>
    <w:rPr>
      <w:rFonts w:ascii="Symbol" w:hAnsi="Symbol" w:cs="Symbol" w:hint="default"/>
      <w:color w:val="000000"/>
      <w:sz w:val="20"/>
      <w:szCs w:val="24"/>
    </w:rPr>
  </w:style>
  <w:style w:type="character" w:customStyle="1" w:styleId="WW8Num16z1">
    <w:name w:val="WW8Num16z1"/>
    <w:rsid w:val="004E6FD7"/>
    <w:rPr>
      <w:rFonts w:hint="default"/>
      <w:b/>
      <w:color w:val="000000"/>
    </w:rPr>
  </w:style>
  <w:style w:type="character" w:customStyle="1" w:styleId="WW8Num16z2">
    <w:name w:val="WW8Num16z2"/>
    <w:rsid w:val="004E6FD7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4E6FD7"/>
    <w:rPr>
      <w:rFonts w:ascii="Symbol" w:hAnsi="Symbol" w:cs="Symbol" w:hint="default"/>
      <w:color w:val="000000"/>
      <w:sz w:val="20"/>
      <w:szCs w:val="24"/>
    </w:rPr>
  </w:style>
  <w:style w:type="character" w:customStyle="1" w:styleId="WW8Num17z1">
    <w:name w:val="WW8Num17z1"/>
    <w:rsid w:val="004E6FD7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4E6FD7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4E6FD7"/>
    <w:rPr>
      <w:rFonts w:ascii="Symbol" w:hAnsi="Symbol" w:cs="Symbol" w:hint="default"/>
      <w:color w:val="000000"/>
      <w:sz w:val="20"/>
      <w:szCs w:val="24"/>
    </w:rPr>
  </w:style>
  <w:style w:type="character" w:customStyle="1" w:styleId="WW8Num18z1">
    <w:name w:val="WW8Num18z1"/>
    <w:rsid w:val="004E6FD7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4E6FD7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4E6FD7"/>
    <w:rPr>
      <w:rFonts w:ascii="Symbol" w:hAnsi="Symbol" w:cs="Symbol" w:hint="default"/>
      <w:color w:val="000000"/>
      <w:sz w:val="20"/>
      <w:szCs w:val="24"/>
    </w:rPr>
  </w:style>
  <w:style w:type="character" w:customStyle="1" w:styleId="WW8Num19z1">
    <w:name w:val="WW8Num19z1"/>
    <w:rsid w:val="004E6FD7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4E6FD7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4E6FD7"/>
    <w:rPr>
      <w:rFonts w:ascii="Symbol" w:hAnsi="Symbol" w:cs="Symbol" w:hint="default"/>
      <w:color w:val="000000"/>
      <w:sz w:val="20"/>
      <w:szCs w:val="24"/>
    </w:rPr>
  </w:style>
  <w:style w:type="character" w:customStyle="1" w:styleId="WW8Num20z1">
    <w:name w:val="WW8Num20z1"/>
    <w:rsid w:val="004E6FD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4E6FD7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4E6FD7"/>
    <w:rPr>
      <w:rFonts w:ascii="Symbol" w:hAnsi="Symbol" w:cs="Symbol" w:hint="default"/>
      <w:color w:val="000000"/>
      <w:sz w:val="20"/>
      <w:szCs w:val="24"/>
    </w:rPr>
  </w:style>
  <w:style w:type="character" w:customStyle="1" w:styleId="WW8Num21z1">
    <w:name w:val="WW8Num21z1"/>
    <w:rsid w:val="004E6FD7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4E6FD7"/>
    <w:rPr>
      <w:rFonts w:ascii="Wingdings" w:hAnsi="Wingdings" w:cs="Wingdings" w:hint="default"/>
      <w:sz w:val="20"/>
    </w:rPr>
  </w:style>
  <w:style w:type="character" w:customStyle="1" w:styleId="WW8Num4z3">
    <w:name w:val="WW8Num4z3"/>
    <w:rsid w:val="004E6FD7"/>
  </w:style>
  <w:style w:type="character" w:customStyle="1" w:styleId="WW8Num4z4">
    <w:name w:val="WW8Num4z4"/>
    <w:rsid w:val="004E6FD7"/>
  </w:style>
  <w:style w:type="character" w:customStyle="1" w:styleId="WW8Num4z5">
    <w:name w:val="WW8Num4z5"/>
    <w:rsid w:val="004E6FD7"/>
  </w:style>
  <w:style w:type="character" w:customStyle="1" w:styleId="WW8Num4z6">
    <w:name w:val="WW8Num4z6"/>
    <w:rsid w:val="004E6FD7"/>
  </w:style>
  <w:style w:type="character" w:customStyle="1" w:styleId="WW8Num4z7">
    <w:name w:val="WW8Num4z7"/>
    <w:rsid w:val="004E6FD7"/>
  </w:style>
  <w:style w:type="character" w:customStyle="1" w:styleId="WW8Num4z8">
    <w:name w:val="WW8Num4z8"/>
    <w:rsid w:val="004E6FD7"/>
  </w:style>
  <w:style w:type="character" w:customStyle="1" w:styleId="WW8Num6z3">
    <w:name w:val="WW8Num6z3"/>
    <w:rsid w:val="004E6FD7"/>
  </w:style>
  <w:style w:type="character" w:customStyle="1" w:styleId="WW8Num6z4">
    <w:name w:val="WW8Num6z4"/>
    <w:rsid w:val="004E6FD7"/>
  </w:style>
  <w:style w:type="character" w:customStyle="1" w:styleId="WW8Num6z5">
    <w:name w:val="WW8Num6z5"/>
    <w:rsid w:val="004E6FD7"/>
  </w:style>
  <w:style w:type="character" w:customStyle="1" w:styleId="WW8Num6z6">
    <w:name w:val="WW8Num6z6"/>
    <w:rsid w:val="004E6FD7"/>
  </w:style>
  <w:style w:type="character" w:customStyle="1" w:styleId="WW8Num6z7">
    <w:name w:val="WW8Num6z7"/>
    <w:rsid w:val="004E6FD7"/>
  </w:style>
  <w:style w:type="character" w:customStyle="1" w:styleId="WW8Num6z8">
    <w:name w:val="WW8Num6z8"/>
    <w:rsid w:val="004E6FD7"/>
  </w:style>
  <w:style w:type="character" w:customStyle="1" w:styleId="WW8Num12z3">
    <w:name w:val="WW8Num12z3"/>
    <w:rsid w:val="004E6FD7"/>
  </w:style>
  <w:style w:type="character" w:customStyle="1" w:styleId="WW8Num12z4">
    <w:name w:val="WW8Num12z4"/>
    <w:rsid w:val="004E6FD7"/>
  </w:style>
  <w:style w:type="character" w:customStyle="1" w:styleId="WW8Num12z5">
    <w:name w:val="WW8Num12z5"/>
    <w:rsid w:val="004E6FD7"/>
  </w:style>
  <w:style w:type="character" w:customStyle="1" w:styleId="WW8Num12z6">
    <w:name w:val="WW8Num12z6"/>
    <w:rsid w:val="004E6FD7"/>
  </w:style>
  <w:style w:type="character" w:customStyle="1" w:styleId="WW8Num12z7">
    <w:name w:val="WW8Num12z7"/>
    <w:rsid w:val="004E6FD7"/>
  </w:style>
  <w:style w:type="character" w:customStyle="1" w:styleId="WW8Num12z8">
    <w:name w:val="WW8Num12z8"/>
    <w:rsid w:val="004E6FD7"/>
  </w:style>
  <w:style w:type="character" w:customStyle="1" w:styleId="WW8Num13z1">
    <w:name w:val="WW8Num13z1"/>
    <w:rsid w:val="004E6FD7"/>
  </w:style>
  <w:style w:type="character" w:customStyle="1" w:styleId="WW8Num13z2">
    <w:name w:val="WW8Num13z2"/>
    <w:rsid w:val="004E6FD7"/>
  </w:style>
  <w:style w:type="character" w:customStyle="1" w:styleId="WW8Num13z3">
    <w:name w:val="WW8Num13z3"/>
    <w:rsid w:val="004E6FD7"/>
  </w:style>
  <w:style w:type="character" w:customStyle="1" w:styleId="WW8Num13z4">
    <w:name w:val="WW8Num13z4"/>
    <w:rsid w:val="004E6FD7"/>
  </w:style>
  <w:style w:type="character" w:customStyle="1" w:styleId="WW8Num13z5">
    <w:name w:val="WW8Num13z5"/>
    <w:rsid w:val="004E6FD7"/>
  </w:style>
  <w:style w:type="character" w:customStyle="1" w:styleId="WW8Num13z6">
    <w:name w:val="WW8Num13z6"/>
    <w:rsid w:val="004E6FD7"/>
  </w:style>
  <w:style w:type="character" w:customStyle="1" w:styleId="WW8Num13z7">
    <w:name w:val="WW8Num13z7"/>
    <w:rsid w:val="004E6FD7"/>
  </w:style>
  <w:style w:type="character" w:customStyle="1" w:styleId="WW8Num13z8">
    <w:name w:val="WW8Num13z8"/>
    <w:rsid w:val="004E6FD7"/>
  </w:style>
  <w:style w:type="character" w:customStyle="1" w:styleId="WW8Num17z3">
    <w:name w:val="WW8Num17z3"/>
    <w:rsid w:val="004E6FD7"/>
  </w:style>
  <w:style w:type="character" w:customStyle="1" w:styleId="WW8Num17z4">
    <w:name w:val="WW8Num17z4"/>
    <w:rsid w:val="004E6FD7"/>
  </w:style>
  <w:style w:type="character" w:customStyle="1" w:styleId="WW8Num17z5">
    <w:name w:val="WW8Num17z5"/>
    <w:rsid w:val="004E6FD7"/>
  </w:style>
  <w:style w:type="character" w:customStyle="1" w:styleId="WW8Num17z6">
    <w:name w:val="WW8Num17z6"/>
    <w:rsid w:val="004E6FD7"/>
  </w:style>
  <w:style w:type="character" w:customStyle="1" w:styleId="WW8Num17z7">
    <w:name w:val="WW8Num17z7"/>
    <w:rsid w:val="004E6FD7"/>
  </w:style>
  <w:style w:type="character" w:customStyle="1" w:styleId="WW8Num17z8">
    <w:name w:val="WW8Num17z8"/>
    <w:rsid w:val="004E6FD7"/>
  </w:style>
  <w:style w:type="character" w:customStyle="1" w:styleId="WW8Num22z0">
    <w:name w:val="WW8Num22z0"/>
    <w:rsid w:val="004E6FD7"/>
    <w:rPr>
      <w:rFonts w:ascii="Symbol" w:hAnsi="Symbol" w:cs="Symbol" w:hint="default"/>
      <w:color w:val="000000"/>
      <w:sz w:val="20"/>
    </w:rPr>
  </w:style>
  <w:style w:type="character" w:customStyle="1" w:styleId="WW8Num22z1">
    <w:name w:val="WW8Num22z1"/>
    <w:rsid w:val="004E6FD7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4E6FD7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4E6FD7"/>
  </w:style>
  <w:style w:type="character" w:customStyle="1" w:styleId="WW8Num23z1">
    <w:name w:val="WW8Num23z1"/>
    <w:rsid w:val="004E6FD7"/>
  </w:style>
  <w:style w:type="character" w:customStyle="1" w:styleId="WW8Num23z2">
    <w:name w:val="WW8Num23z2"/>
    <w:rsid w:val="004E6FD7"/>
  </w:style>
  <w:style w:type="character" w:customStyle="1" w:styleId="WW8Num23z3">
    <w:name w:val="WW8Num23z3"/>
    <w:rsid w:val="004E6FD7"/>
  </w:style>
  <w:style w:type="character" w:customStyle="1" w:styleId="WW8Num23z4">
    <w:name w:val="WW8Num23z4"/>
    <w:rsid w:val="004E6FD7"/>
  </w:style>
  <w:style w:type="character" w:customStyle="1" w:styleId="WW8Num23z5">
    <w:name w:val="WW8Num23z5"/>
    <w:rsid w:val="004E6FD7"/>
  </w:style>
  <w:style w:type="character" w:customStyle="1" w:styleId="WW8Num23z6">
    <w:name w:val="WW8Num23z6"/>
    <w:rsid w:val="004E6FD7"/>
  </w:style>
  <w:style w:type="character" w:customStyle="1" w:styleId="WW8Num23z7">
    <w:name w:val="WW8Num23z7"/>
    <w:rsid w:val="004E6FD7"/>
  </w:style>
  <w:style w:type="character" w:customStyle="1" w:styleId="WW8Num23z8">
    <w:name w:val="WW8Num23z8"/>
    <w:rsid w:val="004E6FD7"/>
  </w:style>
  <w:style w:type="character" w:customStyle="1" w:styleId="WW8Num24z0">
    <w:name w:val="WW8Num24z0"/>
    <w:rsid w:val="004E6FD7"/>
    <w:rPr>
      <w:rFonts w:ascii="Times New Roman" w:hAnsi="Times New Roman" w:cs="Times New Roman" w:hint="default"/>
      <w:b w:val="0"/>
    </w:rPr>
  </w:style>
  <w:style w:type="character" w:customStyle="1" w:styleId="WW8Num24z1">
    <w:name w:val="WW8Num24z1"/>
    <w:rsid w:val="004E6FD7"/>
  </w:style>
  <w:style w:type="character" w:customStyle="1" w:styleId="WW8Num24z2">
    <w:name w:val="WW8Num24z2"/>
    <w:rsid w:val="004E6FD7"/>
  </w:style>
  <w:style w:type="character" w:customStyle="1" w:styleId="WW8Num24z3">
    <w:name w:val="WW8Num24z3"/>
    <w:rsid w:val="004E6FD7"/>
  </w:style>
  <w:style w:type="character" w:customStyle="1" w:styleId="WW8Num24z4">
    <w:name w:val="WW8Num24z4"/>
    <w:rsid w:val="004E6FD7"/>
  </w:style>
  <w:style w:type="character" w:customStyle="1" w:styleId="WW8Num24z5">
    <w:name w:val="WW8Num24z5"/>
    <w:rsid w:val="004E6FD7"/>
  </w:style>
  <w:style w:type="character" w:customStyle="1" w:styleId="WW8Num24z6">
    <w:name w:val="WW8Num24z6"/>
    <w:rsid w:val="004E6FD7"/>
  </w:style>
  <w:style w:type="character" w:customStyle="1" w:styleId="WW8Num24z7">
    <w:name w:val="WW8Num24z7"/>
    <w:rsid w:val="004E6FD7"/>
  </w:style>
  <w:style w:type="character" w:customStyle="1" w:styleId="WW8Num24z8">
    <w:name w:val="WW8Num24z8"/>
    <w:rsid w:val="004E6FD7"/>
  </w:style>
  <w:style w:type="character" w:customStyle="1" w:styleId="WW8Num25z0">
    <w:name w:val="WW8Num25z0"/>
    <w:rsid w:val="004E6FD7"/>
    <w:rPr>
      <w:rFonts w:ascii="Symbol" w:hAnsi="Symbol" w:cs="Symbol" w:hint="default"/>
      <w:color w:val="000000"/>
      <w:sz w:val="20"/>
    </w:rPr>
  </w:style>
  <w:style w:type="character" w:customStyle="1" w:styleId="WW8Num25z1">
    <w:name w:val="WW8Num25z1"/>
    <w:rsid w:val="004E6FD7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4E6FD7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4E6FD7"/>
    <w:rPr>
      <w:rFonts w:ascii="Symbol" w:hAnsi="Symbol" w:cs="Symbol" w:hint="default"/>
      <w:color w:val="000000"/>
      <w:sz w:val="20"/>
    </w:rPr>
  </w:style>
  <w:style w:type="character" w:customStyle="1" w:styleId="WW8Num26z1">
    <w:name w:val="WW8Num26z1"/>
    <w:rsid w:val="004E6FD7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4E6FD7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4E6FD7"/>
    <w:rPr>
      <w:rFonts w:ascii="Symbol" w:hAnsi="Symbol" w:cs="Symbol" w:hint="default"/>
      <w:color w:val="000000"/>
      <w:sz w:val="20"/>
    </w:rPr>
  </w:style>
  <w:style w:type="character" w:customStyle="1" w:styleId="WW8Num27z1">
    <w:name w:val="WW8Num27z1"/>
    <w:rsid w:val="004E6FD7"/>
    <w:rPr>
      <w:rFonts w:hint="default"/>
      <w:b/>
      <w:color w:val="000000"/>
    </w:rPr>
  </w:style>
  <w:style w:type="character" w:customStyle="1" w:styleId="WW8Num27z2">
    <w:name w:val="WW8Num27z2"/>
    <w:rsid w:val="004E6FD7"/>
    <w:rPr>
      <w:rFonts w:ascii="Wingdings" w:hAnsi="Wingdings" w:cs="Wingdings" w:hint="default"/>
      <w:sz w:val="20"/>
    </w:rPr>
  </w:style>
  <w:style w:type="character" w:customStyle="1" w:styleId="WW8Num28z0">
    <w:name w:val="WW8Num28z0"/>
    <w:rsid w:val="004E6FD7"/>
    <w:rPr>
      <w:rFonts w:ascii="Symbol" w:hAnsi="Symbol" w:cs="Symbol" w:hint="default"/>
      <w:color w:val="000000"/>
      <w:sz w:val="20"/>
    </w:rPr>
  </w:style>
  <w:style w:type="character" w:customStyle="1" w:styleId="WW8Num28z1">
    <w:name w:val="WW8Num28z1"/>
    <w:rsid w:val="004E6FD7"/>
    <w:rPr>
      <w:rFonts w:ascii="Courier New" w:hAnsi="Courier New" w:cs="Courier New" w:hint="default"/>
      <w:sz w:val="20"/>
    </w:rPr>
  </w:style>
  <w:style w:type="character" w:customStyle="1" w:styleId="WW8Num28z2">
    <w:name w:val="WW8Num28z2"/>
    <w:rsid w:val="004E6FD7"/>
    <w:rPr>
      <w:rFonts w:ascii="Wingdings" w:hAnsi="Wingdings" w:cs="Wingdings" w:hint="default"/>
      <w:sz w:val="20"/>
    </w:rPr>
  </w:style>
  <w:style w:type="character" w:customStyle="1" w:styleId="WW8Num29z0">
    <w:name w:val="WW8Num29z0"/>
    <w:rsid w:val="004E6FD7"/>
  </w:style>
  <w:style w:type="character" w:customStyle="1" w:styleId="WW8Num29z1">
    <w:name w:val="WW8Num29z1"/>
    <w:rsid w:val="004E6FD7"/>
  </w:style>
  <w:style w:type="character" w:customStyle="1" w:styleId="WW8Num29z2">
    <w:name w:val="WW8Num29z2"/>
    <w:rsid w:val="004E6FD7"/>
  </w:style>
  <w:style w:type="character" w:customStyle="1" w:styleId="WW8Num29z3">
    <w:name w:val="WW8Num29z3"/>
    <w:rsid w:val="004E6FD7"/>
  </w:style>
  <w:style w:type="character" w:customStyle="1" w:styleId="WW8Num29z4">
    <w:name w:val="WW8Num29z4"/>
    <w:rsid w:val="004E6FD7"/>
  </w:style>
  <w:style w:type="character" w:customStyle="1" w:styleId="WW8Num29z5">
    <w:name w:val="WW8Num29z5"/>
    <w:rsid w:val="004E6FD7"/>
  </w:style>
  <w:style w:type="character" w:customStyle="1" w:styleId="WW8Num29z6">
    <w:name w:val="WW8Num29z6"/>
    <w:rsid w:val="004E6FD7"/>
  </w:style>
  <w:style w:type="character" w:customStyle="1" w:styleId="WW8Num29z7">
    <w:name w:val="WW8Num29z7"/>
    <w:rsid w:val="004E6FD7"/>
  </w:style>
  <w:style w:type="character" w:customStyle="1" w:styleId="WW8Num29z8">
    <w:name w:val="WW8Num29z8"/>
    <w:rsid w:val="004E6FD7"/>
  </w:style>
  <w:style w:type="character" w:customStyle="1" w:styleId="WW8Num30z0">
    <w:name w:val="WW8Num30z0"/>
    <w:rsid w:val="004E6FD7"/>
    <w:rPr>
      <w:rFonts w:ascii="Symbol" w:hAnsi="Symbol" w:cs="Symbol" w:hint="default"/>
      <w:color w:val="000000"/>
      <w:sz w:val="20"/>
    </w:rPr>
  </w:style>
  <w:style w:type="character" w:customStyle="1" w:styleId="WW8Num30z1">
    <w:name w:val="WW8Num30z1"/>
    <w:rsid w:val="004E6FD7"/>
    <w:rPr>
      <w:rFonts w:ascii="Courier New" w:hAnsi="Courier New" w:cs="Courier New" w:hint="default"/>
      <w:sz w:val="20"/>
    </w:rPr>
  </w:style>
  <w:style w:type="character" w:customStyle="1" w:styleId="WW8Num30z2">
    <w:name w:val="WW8Num30z2"/>
    <w:rsid w:val="004E6FD7"/>
    <w:rPr>
      <w:rFonts w:ascii="Wingdings" w:hAnsi="Wingdings" w:cs="Wingdings" w:hint="default"/>
      <w:sz w:val="20"/>
    </w:rPr>
  </w:style>
  <w:style w:type="character" w:customStyle="1" w:styleId="WW8Num31z0">
    <w:name w:val="WW8Num31z0"/>
    <w:rsid w:val="004E6FD7"/>
    <w:rPr>
      <w:rFonts w:ascii="Symbol" w:hAnsi="Symbol" w:cs="Symbol" w:hint="default"/>
      <w:sz w:val="20"/>
    </w:rPr>
  </w:style>
  <w:style w:type="character" w:customStyle="1" w:styleId="WW8Num31z1">
    <w:name w:val="WW8Num31z1"/>
    <w:rsid w:val="004E6FD7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4E6FD7"/>
    <w:rPr>
      <w:rFonts w:ascii="Wingdings" w:hAnsi="Wingdings" w:cs="Wingdings" w:hint="default"/>
      <w:sz w:val="20"/>
    </w:rPr>
  </w:style>
  <w:style w:type="character" w:customStyle="1" w:styleId="WW8Num32z0">
    <w:name w:val="WW8Num32z0"/>
    <w:rsid w:val="004E6FD7"/>
    <w:rPr>
      <w:rFonts w:ascii="Symbol" w:hAnsi="Symbol" w:cs="Symbol" w:hint="default"/>
      <w:color w:val="000000"/>
      <w:sz w:val="20"/>
    </w:rPr>
  </w:style>
  <w:style w:type="character" w:customStyle="1" w:styleId="WW8Num32z1">
    <w:name w:val="WW8Num32z1"/>
    <w:rsid w:val="004E6FD7"/>
    <w:rPr>
      <w:rFonts w:ascii="Courier New" w:hAnsi="Courier New" w:cs="Courier New" w:hint="default"/>
      <w:sz w:val="20"/>
    </w:rPr>
  </w:style>
  <w:style w:type="character" w:customStyle="1" w:styleId="WW8Num32z2">
    <w:name w:val="WW8Num32z2"/>
    <w:rsid w:val="004E6FD7"/>
    <w:rPr>
      <w:rFonts w:ascii="Wingdings" w:hAnsi="Wingdings" w:cs="Wingdings" w:hint="default"/>
      <w:sz w:val="20"/>
    </w:rPr>
  </w:style>
  <w:style w:type="character" w:customStyle="1" w:styleId="WW8Num33z0">
    <w:name w:val="WW8Num33z0"/>
    <w:rsid w:val="004E6FD7"/>
    <w:rPr>
      <w:rFonts w:ascii="Symbol" w:hAnsi="Symbol" w:cs="Symbol" w:hint="default"/>
      <w:color w:val="000000"/>
      <w:sz w:val="20"/>
    </w:rPr>
  </w:style>
  <w:style w:type="character" w:customStyle="1" w:styleId="WW8Num33z1">
    <w:name w:val="WW8Num33z1"/>
    <w:rsid w:val="004E6FD7"/>
    <w:rPr>
      <w:rFonts w:ascii="Courier New" w:hAnsi="Courier New" w:cs="Courier New" w:hint="default"/>
      <w:sz w:val="20"/>
    </w:rPr>
  </w:style>
  <w:style w:type="character" w:customStyle="1" w:styleId="WW8Num33z2">
    <w:name w:val="WW8Num33z2"/>
    <w:rsid w:val="004E6FD7"/>
    <w:rPr>
      <w:rFonts w:ascii="Wingdings" w:hAnsi="Wingdings" w:cs="Wingdings" w:hint="default"/>
      <w:sz w:val="20"/>
    </w:rPr>
  </w:style>
  <w:style w:type="character" w:customStyle="1" w:styleId="WW8Num34z0">
    <w:name w:val="WW8Num34z0"/>
    <w:rsid w:val="004E6FD7"/>
  </w:style>
  <w:style w:type="character" w:customStyle="1" w:styleId="WW8Num34z1">
    <w:name w:val="WW8Num34z1"/>
    <w:rsid w:val="004E6FD7"/>
  </w:style>
  <w:style w:type="character" w:customStyle="1" w:styleId="WW8Num34z2">
    <w:name w:val="WW8Num34z2"/>
    <w:rsid w:val="004E6FD7"/>
  </w:style>
  <w:style w:type="character" w:customStyle="1" w:styleId="WW8Num34z3">
    <w:name w:val="WW8Num34z3"/>
    <w:rsid w:val="004E6FD7"/>
  </w:style>
  <w:style w:type="character" w:customStyle="1" w:styleId="WW8Num34z4">
    <w:name w:val="WW8Num34z4"/>
    <w:rsid w:val="004E6FD7"/>
  </w:style>
  <w:style w:type="character" w:customStyle="1" w:styleId="WW8Num34z5">
    <w:name w:val="WW8Num34z5"/>
    <w:rsid w:val="004E6FD7"/>
  </w:style>
  <w:style w:type="character" w:customStyle="1" w:styleId="WW8Num34z6">
    <w:name w:val="WW8Num34z6"/>
    <w:rsid w:val="004E6FD7"/>
  </w:style>
  <w:style w:type="character" w:customStyle="1" w:styleId="WW8Num34z7">
    <w:name w:val="WW8Num34z7"/>
    <w:rsid w:val="004E6FD7"/>
  </w:style>
  <w:style w:type="character" w:customStyle="1" w:styleId="WW8Num34z8">
    <w:name w:val="WW8Num34z8"/>
    <w:rsid w:val="004E6FD7"/>
  </w:style>
  <w:style w:type="character" w:customStyle="1" w:styleId="WW8Num35z0">
    <w:name w:val="WW8Num35z0"/>
    <w:rsid w:val="004E6FD7"/>
    <w:rPr>
      <w:rFonts w:ascii="Symbol" w:hAnsi="Symbol" w:cs="Symbol" w:hint="default"/>
      <w:sz w:val="20"/>
    </w:rPr>
  </w:style>
  <w:style w:type="character" w:customStyle="1" w:styleId="WW8Num35z1">
    <w:name w:val="WW8Num35z1"/>
    <w:rsid w:val="004E6FD7"/>
    <w:rPr>
      <w:rFonts w:ascii="Courier New" w:hAnsi="Courier New" w:cs="Courier New" w:hint="default"/>
      <w:sz w:val="20"/>
    </w:rPr>
  </w:style>
  <w:style w:type="character" w:customStyle="1" w:styleId="WW8Num35z2">
    <w:name w:val="WW8Num35z2"/>
    <w:rsid w:val="004E6FD7"/>
    <w:rPr>
      <w:rFonts w:ascii="Wingdings" w:hAnsi="Wingdings" w:cs="Wingdings" w:hint="default"/>
      <w:sz w:val="20"/>
    </w:rPr>
  </w:style>
  <w:style w:type="character" w:customStyle="1" w:styleId="WW8Num36z0">
    <w:name w:val="WW8Num36z0"/>
    <w:rsid w:val="004E6FD7"/>
    <w:rPr>
      <w:rFonts w:ascii="Symbol" w:hAnsi="Symbol" w:cs="Symbol" w:hint="default"/>
      <w:sz w:val="20"/>
    </w:rPr>
  </w:style>
  <w:style w:type="character" w:customStyle="1" w:styleId="WW8Num36z1">
    <w:name w:val="WW8Num36z1"/>
    <w:rsid w:val="004E6FD7"/>
    <w:rPr>
      <w:rFonts w:ascii="Courier New" w:hAnsi="Courier New" w:cs="Courier New" w:hint="default"/>
      <w:sz w:val="20"/>
    </w:rPr>
  </w:style>
  <w:style w:type="character" w:customStyle="1" w:styleId="WW8Num36z2">
    <w:name w:val="WW8Num36z2"/>
    <w:rsid w:val="004E6FD7"/>
    <w:rPr>
      <w:rFonts w:ascii="Wingdings" w:hAnsi="Wingdings" w:cs="Wingdings" w:hint="default"/>
      <w:sz w:val="20"/>
    </w:rPr>
  </w:style>
  <w:style w:type="character" w:customStyle="1" w:styleId="WW8Num37z0">
    <w:name w:val="WW8Num37z0"/>
    <w:rsid w:val="004E6FD7"/>
  </w:style>
  <w:style w:type="character" w:customStyle="1" w:styleId="WW8Num37z1">
    <w:name w:val="WW8Num37z1"/>
    <w:rsid w:val="004E6FD7"/>
  </w:style>
  <w:style w:type="character" w:customStyle="1" w:styleId="WW8Num37z2">
    <w:name w:val="WW8Num37z2"/>
    <w:rsid w:val="004E6FD7"/>
  </w:style>
  <w:style w:type="character" w:customStyle="1" w:styleId="WW8Num37z3">
    <w:name w:val="WW8Num37z3"/>
    <w:rsid w:val="004E6FD7"/>
  </w:style>
  <w:style w:type="character" w:customStyle="1" w:styleId="WW8Num37z4">
    <w:name w:val="WW8Num37z4"/>
    <w:rsid w:val="004E6FD7"/>
  </w:style>
  <w:style w:type="character" w:customStyle="1" w:styleId="WW8Num37z5">
    <w:name w:val="WW8Num37z5"/>
    <w:rsid w:val="004E6FD7"/>
  </w:style>
  <w:style w:type="character" w:customStyle="1" w:styleId="WW8Num37z6">
    <w:name w:val="WW8Num37z6"/>
    <w:rsid w:val="004E6FD7"/>
  </w:style>
  <w:style w:type="character" w:customStyle="1" w:styleId="WW8Num37z7">
    <w:name w:val="WW8Num37z7"/>
    <w:rsid w:val="004E6FD7"/>
  </w:style>
  <w:style w:type="character" w:customStyle="1" w:styleId="WW8Num37z8">
    <w:name w:val="WW8Num37z8"/>
    <w:rsid w:val="004E6FD7"/>
  </w:style>
  <w:style w:type="character" w:customStyle="1" w:styleId="WW8Num38z0">
    <w:name w:val="WW8Num38z0"/>
    <w:rsid w:val="004E6FD7"/>
    <w:rPr>
      <w:rFonts w:ascii="Symbol" w:hAnsi="Symbol" w:cs="Symbol" w:hint="default"/>
      <w:color w:val="000000"/>
      <w:sz w:val="20"/>
    </w:rPr>
  </w:style>
  <w:style w:type="character" w:customStyle="1" w:styleId="WW8Num38z1">
    <w:name w:val="WW8Num38z1"/>
    <w:rsid w:val="004E6FD7"/>
    <w:rPr>
      <w:rFonts w:ascii="Courier New" w:hAnsi="Courier New" w:cs="Courier New" w:hint="default"/>
      <w:sz w:val="20"/>
    </w:rPr>
  </w:style>
  <w:style w:type="character" w:customStyle="1" w:styleId="WW8Num38z2">
    <w:name w:val="WW8Num38z2"/>
    <w:rsid w:val="004E6FD7"/>
    <w:rPr>
      <w:rFonts w:ascii="Wingdings" w:hAnsi="Wingdings" w:cs="Wingdings" w:hint="default"/>
      <w:sz w:val="20"/>
    </w:rPr>
  </w:style>
  <w:style w:type="character" w:customStyle="1" w:styleId="WW8Num39z0">
    <w:name w:val="WW8Num39z0"/>
    <w:rsid w:val="004E6FD7"/>
    <w:rPr>
      <w:rFonts w:ascii="Symbol" w:hAnsi="Symbol" w:cs="Symbol" w:hint="default"/>
      <w:sz w:val="20"/>
    </w:rPr>
  </w:style>
  <w:style w:type="character" w:customStyle="1" w:styleId="WW8Num39z1">
    <w:name w:val="WW8Num39z1"/>
    <w:rsid w:val="004E6FD7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4E6FD7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4E6FD7"/>
  </w:style>
  <w:style w:type="character" w:customStyle="1" w:styleId="WW8Num40z1">
    <w:name w:val="WW8Num40z1"/>
    <w:rsid w:val="004E6FD7"/>
  </w:style>
  <w:style w:type="character" w:customStyle="1" w:styleId="WW8Num40z2">
    <w:name w:val="WW8Num40z2"/>
    <w:rsid w:val="004E6FD7"/>
  </w:style>
  <w:style w:type="character" w:customStyle="1" w:styleId="WW8Num40z3">
    <w:name w:val="WW8Num40z3"/>
    <w:rsid w:val="004E6FD7"/>
  </w:style>
  <w:style w:type="character" w:customStyle="1" w:styleId="WW8Num40z4">
    <w:name w:val="WW8Num40z4"/>
    <w:rsid w:val="004E6FD7"/>
  </w:style>
  <w:style w:type="character" w:customStyle="1" w:styleId="WW8Num40z5">
    <w:name w:val="WW8Num40z5"/>
    <w:rsid w:val="004E6FD7"/>
  </w:style>
  <w:style w:type="character" w:customStyle="1" w:styleId="WW8Num40z6">
    <w:name w:val="WW8Num40z6"/>
    <w:rsid w:val="004E6FD7"/>
  </w:style>
  <w:style w:type="character" w:customStyle="1" w:styleId="WW8Num40z7">
    <w:name w:val="WW8Num40z7"/>
    <w:rsid w:val="004E6FD7"/>
  </w:style>
  <w:style w:type="character" w:customStyle="1" w:styleId="WW8Num40z8">
    <w:name w:val="WW8Num40z8"/>
    <w:rsid w:val="004E6FD7"/>
  </w:style>
  <w:style w:type="character" w:customStyle="1" w:styleId="WW8Num41z0">
    <w:name w:val="WW8Num41z0"/>
    <w:rsid w:val="004E6FD7"/>
    <w:rPr>
      <w:rFonts w:ascii="Symbol" w:hAnsi="Symbol" w:cs="Symbol" w:hint="default"/>
      <w:sz w:val="20"/>
    </w:rPr>
  </w:style>
  <w:style w:type="character" w:customStyle="1" w:styleId="WW8Num41z1">
    <w:name w:val="WW8Num41z1"/>
    <w:rsid w:val="004E6FD7"/>
    <w:rPr>
      <w:rFonts w:ascii="Courier New" w:hAnsi="Courier New" w:cs="Courier New" w:hint="default"/>
      <w:sz w:val="20"/>
    </w:rPr>
  </w:style>
  <w:style w:type="character" w:customStyle="1" w:styleId="WW8Num41z2">
    <w:name w:val="WW8Num41z2"/>
    <w:rsid w:val="004E6FD7"/>
    <w:rPr>
      <w:rFonts w:ascii="Wingdings" w:hAnsi="Wingdings" w:cs="Wingdings" w:hint="default"/>
      <w:sz w:val="20"/>
    </w:rPr>
  </w:style>
  <w:style w:type="character" w:customStyle="1" w:styleId="2">
    <w:name w:val="Основной шрифт абзаца2"/>
    <w:rsid w:val="004E6FD7"/>
  </w:style>
  <w:style w:type="character" w:customStyle="1" w:styleId="WW8Num2z1">
    <w:name w:val="WW8Num2z1"/>
    <w:rsid w:val="004E6FD7"/>
  </w:style>
  <w:style w:type="character" w:customStyle="1" w:styleId="WW8Num2z2">
    <w:name w:val="WW8Num2z2"/>
    <w:rsid w:val="004E6FD7"/>
  </w:style>
  <w:style w:type="character" w:customStyle="1" w:styleId="WW8Num2z3">
    <w:name w:val="WW8Num2z3"/>
    <w:rsid w:val="004E6FD7"/>
  </w:style>
  <w:style w:type="character" w:customStyle="1" w:styleId="WW8Num2z4">
    <w:name w:val="WW8Num2z4"/>
    <w:rsid w:val="004E6FD7"/>
  </w:style>
  <w:style w:type="character" w:customStyle="1" w:styleId="WW8Num2z5">
    <w:name w:val="WW8Num2z5"/>
    <w:rsid w:val="004E6FD7"/>
  </w:style>
  <w:style w:type="character" w:customStyle="1" w:styleId="WW8Num2z6">
    <w:name w:val="WW8Num2z6"/>
    <w:rsid w:val="004E6FD7"/>
  </w:style>
  <w:style w:type="character" w:customStyle="1" w:styleId="WW8Num2z7">
    <w:name w:val="WW8Num2z7"/>
    <w:rsid w:val="004E6FD7"/>
  </w:style>
  <w:style w:type="character" w:customStyle="1" w:styleId="WW8Num2z8">
    <w:name w:val="WW8Num2z8"/>
    <w:rsid w:val="004E6FD7"/>
  </w:style>
  <w:style w:type="character" w:customStyle="1" w:styleId="WW8Num3z1">
    <w:name w:val="WW8Num3z1"/>
    <w:rsid w:val="004E6FD7"/>
  </w:style>
  <w:style w:type="character" w:customStyle="1" w:styleId="WW8Num3z2">
    <w:name w:val="WW8Num3z2"/>
    <w:rsid w:val="004E6FD7"/>
    <w:rPr>
      <w:rFonts w:ascii="Times New Roman" w:eastAsia="Calibri" w:hAnsi="Times New Roman" w:cs="Times New Roman" w:hint="default"/>
    </w:rPr>
  </w:style>
  <w:style w:type="character" w:customStyle="1" w:styleId="WW8Num3z3">
    <w:name w:val="WW8Num3z3"/>
    <w:rsid w:val="004E6FD7"/>
  </w:style>
  <w:style w:type="character" w:customStyle="1" w:styleId="WW8Num3z4">
    <w:name w:val="WW8Num3z4"/>
    <w:rsid w:val="004E6FD7"/>
  </w:style>
  <w:style w:type="character" w:customStyle="1" w:styleId="WW8Num3z5">
    <w:name w:val="WW8Num3z5"/>
    <w:rsid w:val="004E6FD7"/>
  </w:style>
  <w:style w:type="character" w:customStyle="1" w:styleId="WW8Num3z6">
    <w:name w:val="WW8Num3z6"/>
    <w:rsid w:val="004E6FD7"/>
  </w:style>
  <w:style w:type="character" w:customStyle="1" w:styleId="WW8Num3z7">
    <w:name w:val="WW8Num3z7"/>
    <w:rsid w:val="004E6FD7"/>
  </w:style>
  <w:style w:type="character" w:customStyle="1" w:styleId="WW8Num3z8">
    <w:name w:val="WW8Num3z8"/>
    <w:rsid w:val="004E6FD7"/>
  </w:style>
  <w:style w:type="character" w:customStyle="1" w:styleId="WW8Num5z3">
    <w:name w:val="WW8Num5z3"/>
    <w:rsid w:val="004E6FD7"/>
  </w:style>
  <w:style w:type="character" w:customStyle="1" w:styleId="WW8Num5z4">
    <w:name w:val="WW8Num5z4"/>
    <w:rsid w:val="004E6FD7"/>
  </w:style>
  <w:style w:type="character" w:customStyle="1" w:styleId="WW8Num5z5">
    <w:name w:val="WW8Num5z5"/>
    <w:rsid w:val="004E6FD7"/>
  </w:style>
  <w:style w:type="character" w:customStyle="1" w:styleId="WW8Num5z6">
    <w:name w:val="WW8Num5z6"/>
    <w:rsid w:val="004E6FD7"/>
  </w:style>
  <w:style w:type="character" w:customStyle="1" w:styleId="WW8Num5z7">
    <w:name w:val="WW8Num5z7"/>
    <w:rsid w:val="004E6FD7"/>
  </w:style>
  <w:style w:type="character" w:customStyle="1" w:styleId="WW8Num5z8">
    <w:name w:val="WW8Num5z8"/>
    <w:rsid w:val="004E6FD7"/>
  </w:style>
  <w:style w:type="character" w:customStyle="1" w:styleId="WW8Num7z3">
    <w:name w:val="WW8Num7z3"/>
    <w:rsid w:val="004E6FD7"/>
  </w:style>
  <w:style w:type="character" w:customStyle="1" w:styleId="WW8Num7z4">
    <w:name w:val="WW8Num7z4"/>
    <w:rsid w:val="004E6FD7"/>
  </w:style>
  <w:style w:type="character" w:customStyle="1" w:styleId="WW8Num7z5">
    <w:name w:val="WW8Num7z5"/>
    <w:rsid w:val="004E6FD7"/>
  </w:style>
  <w:style w:type="character" w:customStyle="1" w:styleId="WW8Num7z6">
    <w:name w:val="WW8Num7z6"/>
    <w:rsid w:val="004E6FD7"/>
  </w:style>
  <w:style w:type="character" w:customStyle="1" w:styleId="WW8Num7z7">
    <w:name w:val="WW8Num7z7"/>
    <w:rsid w:val="004E6FD7"/>
  </w:style>
  <w:style w:type="character" w:customStyle="1" w:styleId="WW8Num7z8">
    <w:name w:val="WW8Num7z8"/>
    <w:rsid w:val="004E6FD7"/>
  </w:style>
  <w:style w:type="character" w:customStyle="1" w:styleId="WW8Num9z3">
    <w:name w:val="WW8Num9z3"/>
    <w:rsid w:val="004E6FD7"/>
  </w:style>
  <w:style w:type="character" w:customStyle="1" w:styleId="WW8Num9z4">
    <w:name w:val="WW8Num9z4"/>
    <w:rsid w:val="004E6FD7"/>
  </w:style>
  <w:style w:type="character" w:customStyle="1" w:styleId="WW8Num9z5">
    <w:name w:val="WW8Num9z5"/>
    <w:rsid w:val="004E6FD7"/>
  </w:style>
  <w:style w:type="character" w:customStyle="1" w:styleId="WW8Num9z6">
    <w:name w:val="WW8Num9z6"/>
    <w:rsid w:val="004E6FD7"/>
  </w:style>
  <w:style w:type="character" w:customStyle="1" w:styleId="WW8Num9z7">
    <w:name w:val="WW8Num9z7"/>
    <w:rsid w:val="004E6FD7"/>
  </w:style>
  <w:style w:type="character" w:customStyle="1" w:styleId="WW8Num9z8">
    <w:name w:val="WW8Num9z8"/>
    <w:rsid w:val="004E6FD7"/>
  </w:style>
  <w:style w:type="character" w:customStyle="1" w:styleId="WW8Num10z3">
    <w:name w:val="WW8Num10z3"/>
    <w:rsid w:val="004E6FD7"/>
  </w:style>
  <w:style w:type="character" w:customStyle="1" w:styleId="WW8Num10z4">
    <w:name w:val="WW8Num10z4"/>
    <w:rsid w:val="004E6FD7"/>
  </w:style>
  <w:style w:type="character" w:customStyle="1" w:styleId="WW8Num10z5">
    <w:name w:val="WW8Num10z5"/>
    <w:rsid w:val="004E6FD7"/>
  </w:style>
  <w:style w:type="character" w:customStyle="1" w:styleId="WW8Num10z6">
    <w:name w:val="WW8Num10z6"/>
    <w:rsid w:val="004E6FD7"/>
  </w:style>
  <w:style w:type="character" w:customStyle="1" w:styleId="WW8Num10z7">
    <w:name w:val="WW8Num10z7"/>
    <w:rsid w:val="004E6FD7"/>
  </w:style>
  <w:style w:type="character" w:customStyle="1" w:styleId="WW8Num10z8">
    <w:name w:val="WW8Num10z8"/>
    <w:rsid w:val="004E6FD7"/>
  </w:style>
  <w:style w:type="character" w:customStyle="1" w:styleId="WW8Num11z3">
    <w:name w:val="WW8Num11z3"/>
    <w:rsid w:val="004E6FD7"/>
  </w:style>
  <w:style w:type="character" w:customStyle="1" w:styleId="WW8Num11z4">
    <w:name w:val="WW8Num11z4"/>
    <w:rsid w:val="004E6FD7"/>
  </w:style>
  <w:style w:type="character" w:customStyle="1" w:styleId="WW8Num11z5">
    <w:name w:val="WW8Num11z5"/>
    <w:rsid w:val="004E6FD7"/>
  </w:style>
  <w:style w:type="character" w:customStyle="1" w:styleId="WW8Num11z6">
    <w:name w:val="WW8Num11z6"/>
    <w:rsid w:val="004E6FD7"/>
  </w:style>
  <w:style w:type="character" w:customStyle="1" w:styleId="WW8Num11z7">
    <w:name w:val="WW8Num11z7"/>
    <w:rsid w:val="004E6FD7"/>
  </w:style>
  <w:style w:type="character" w:customStyle="1" w:styleId="WW8Num11z8">
    <w:name w:val="WW8Num11z8"/>
    <w:rsid w:val="004E6FD7"/>
  </w:style>
  <w:style w:type="character" w:customStyle="1" w:styleId="WW8Num14z3">
    <w:name w:val="WW8Num14z3"/>
    <w:rsid w:val="004E6FD7"/>
  </w:style>
  <w:style w:type="character" w:customStyle="1" w:styleId="WW8Num14z4">
    <w:name w:val="WW8Num14z4"/>
    <w:rsid w:val="004E6FD7"/>
  </w:style>
  <w:style w:type="character" w:customStyle="1" w:styleId="WW8Num14z5">
    <w:name w:val="WW8Num14z5"/>
    <w:rsid w:val="004E6FD7"/>
  </w:style>
  <w:style w:type="character" w:customStyle="1" w:styleId="WW8Num14z6">
    <w:name w:val="WW8Num14z6"/>
    <w:rsid w:val="004E6FD7"/>
  </w:style>
  <w:style w:type="character" w:customStyle="1" w:styleId="WW8Num14z7">
    <w:name w:val="WW8Num14z7"/>
    <w:rsid w:val="004E6FD7"/>
  </w:style>
  <w:style w:type="character" w:customStyle="1" w:styleId="WW8Num14z8">
    <w:name w:val="WW8Num14z8"/>
    <w:rsid w:val="004E6FD7"/>
  </w:style>
  <w:style w:type="character" w:customStyle="1" w:styleId="WW8Num15z3">
    <w:name w:val="WW8Num15z3"/>
    <w:rsid w:val="004E6FD7"/>
  </w:style>
  <w:style w:type="character" w:customStyle="1" w:styleId="WW8Num15z4">
    <w:name w:val="WW8Num15z4"/>
    <w:rsid w:val="004E6FD7"/>
  </w:style>
  <w:style w:type="character" w:customStyle="1" w:styleId="WW8Num15z5">
    <w:name w:val="WW8Num15z5"/>
    <w:rsid w:val="004E6FD7"/>
  </w:style>
  <w:style w:type="character" w:customStyle="1" w:styleId="WW8Num15z6">
    <w:name w:val="WW8Num15z6"/>
    <w:rsid w:val="004E6FD7"/>
  </w:style>
  <w:style w:type="character" w:customStyle="1" w:styleId="WW8Num15z7">
    <w:name w:val="WW8Num15z7"/>
    <w:rsid w:val="004E6FD7"/>
  </w:style>
  <w:style w:type="character" w:customStyle="1" w:styleId="WW8Num15z8">
    <w:name w:val="WW8Num15z8"/>
    <w:rsid w:val="004E6FD7"/>
  </w:style>
  <w:style w:type="character" w:customStyle="1" w:styleId="WW8Num18z3">
    <w:name w:val="WW8Num18z3"/>
    <w:rsid w:val="004E6FD7"/>
  </w:style>
  <w:style w:type="character" w:customStyle="1" w:styleId="WW8Num18z4">
    <w:name w:val="WW8Num18z4"/>
    <w:rsid w:val="004E6FD7"/>
  </w:style>
  <w:style w:type="character" w:customStyle="1" w:styleId="WW8Num18z5">
    <w:name w:val="WW8Num18z5"/>
    <w:rsid w:val="004E6FD7"/>
  </w:style>
  <w:style w:type="character" w:customStyle="1" w:styleId="WW8Num18z6">
    <w:name w:val="WW8Num18z6"/>
    <w:rsid w:val="004E6FD7"/>
  </w:style>
  <w:style w:type="character" w:customStyle="1" w:styleId="WW8Num18z7">
    <w:name w:val="WW8Num18z7"/>
    <w:rsid w:val="004E6FD7"/>
  </w:style>
  <w:style w:type="character" w:customStyle="1" w:styleId="WW8Num18z8">
    <w:name w:val="WW8Num18z8"/>
    <w:rsid w:val="004E6FD7"/>
  </w:style>
  <w:style w:type="character" w:customStyle="1" w:styleId="WW8Num19z3">
    <w:name w:val="WW8Num19z3"/>
    <w:rsid w:val="004E6FD7"/>
  </w:style>
  <w:style w:type="character" w:customStyle="1" w:styleId="WW8Num19z4">
    <w:name w:val="WW8Num19z4"/>
    <w:rsid w:val="004E6FD7"/>
  </w:style>
  <w:style w:type="character" w:customStyle="1" w:styleId="WW8Num19z5">
    <w:name w:val="WW8Num19z5"/>
    <w:rsid w:val="004E6FD7"/>
  </w:style>
  <w:style w:type="character" w:customStyle="1" w:styleId="WW8Num19z6">
    <w:name w:val="WW8Num19z6"/>
    <w:rsid w:val="004E6FD7"/>
  </w:style>
  <w:style w:type="character" w:customStyle="1" w:styleId="WW8Num19z7">
    <w:name w:val="WW8Num19z7"/>
    <w:rsid w:val="004E6FD7"/>
  </w:style>
  <w:style w:type="character" w:customStyle="1" w:styleId="WW8Num19z8">
    <w:name w:val="WW8Num19z8"/>
    <w:rsid w:val="004E6FD7"/>
  </w:style>
  <w:style w:type="character" w:customStyle="1" w:styleId="WW8Num21z3">
    <w:name w:val="WW8Num21z3"/>
    <w:rsid w:val="004E6FD7"/>
  </w:style>
  <w:style w:type="character" w:customStyle="1" w:styleId="WW8Num21z4">
    <w:name w:val="WW8Num21z4"/>
    <w:rsid w:val="004E6FD7"/>
  </w:style>
  <w:style w:type="character" w:customStyle="1" w:styleId="WW8Num21z5">
    <w:name w:val="WW8Num21z5"/>
    <w:rsid w:val="004E6FD7"/>
  </w:style>
  <w:style w:type="character" w:customStyle="1" w:styleId="WW8Num21z6">
    <w:name w:val="WW8Num21z6"/>
    <w:rsid w:val="004E6FD7"/>
  </w:style>
  <w:style w:type="character" w:customStyle="1" w:styleId="WW8Num21z7">
    <w:name w:val="WW8Num21z7"/>
    <w:rsid w:val="004E6FD7"/>
  </w:style>
  <w:style w:type="character" w:customStyle="1" w:styleId="WW8Num21z8">
    <w:name w:val="WW8Num21z8"/>
    <w:rsid w:val="004E6FD7"/>
  </w:style>
  <w:style w:type="character" w:customStyle="1" w:styleId="WW8Num26z3">
    <w:name w:val="WW8Num26z3"/>
    <w:rsid w:val="004E6FD7"/>
  </w:style>
  <w:style w:type="character" w:customStyle="1" w:styleId="WW8Num26z4">
    <w:name w:val="WW8Num26z4"/>
    <w:rsid w:val="004E6FD7"/>
  </w:style>
  <w:style w:type="character" w:customStyle="1" w:styleId="WW8Num26z5">
    <w:name w:val="WW8Num26z5"/>
    <w:rsid w:val="004E6FD7"/>
  </w:style>
  <w:style w:type="character" w:customStyle="1" w:styleId="WW8Num26z6">
    <w:name w:val="WW8Num26z6"/>
    <w:rsid w:val="004E6FD7"/>
  </w:style>
  <w:style w:type="character" w:customStyle="1" w:styleId="WW8Num26z7">
    <w:name w:val="WW8Num26z7"/>
    <w:rsid w:val="004E6FD7"/>
  </w:style>
  <w:style w:type="character" w:customStyle="1" w:styleId="WW8Num26z8">
    <w:name w:val="WW8Num26z8"/>
    <w:rsid w:val="004E6FD7"/>
  </w:style>
  <w:style w:type="character" w:customStyle="1" w:styleId="WW8Num28z3">
    <w:name w:val="WW8Num28z3"/>
    <w:rsid w:val="004E6FD7"/>
  </w:style>
  <w:style w:type="character" w:customStyle="1" w:styleId="WW8Num28z4">
    <w:name w:val="WW8Num28z4"/>
    <w:rsid w:val="004E6FD7"/>
  </w:style>
  <w:style w:type="character" w:customStyle="1" w:styleId="WW8Num28z5">
    <w:name w:val="WW8Num28z5"/>
    <w:rsid w:val="004E6FD7"/>
  </w:style>
  <w:style w:type="character" w:customStyle="1" w:styleId="WW8Num28z6">
    <w:name w:val="WW8Num28z6"/>
    <w:rsid w:val="004E6FD7"/>
  </w:style>
  <w:style w:type="character" w:customStyle="1" w:styleId="WW8Num28z7">
    <w:name w:val="WW8Num28z7"/>
    <w:rsid w:val="004E6FD7"/>
  </w:style>
  <w:style w:type="character" w:customStyle="1" w:styleId="WW8Num28z8">
    <w:name w:val="WW8Num28z8"/>
    <w:rsid w:val="004E6FD7"/>
  </w:style>
  <w:style w:type="character" w:customStyle="1" w:styleId="WW8Num32z3">
    <w:name w:val="WW8Num32z3"/>
    <w:rsid w:val="004E6FD7"/>
  </w:style>
  <w:style w:type="character" w:customStyle="1" w:styleId="WW8Num32z4">
    <w:name w:val="WW8Num32z4"/>
    <w:rsid w:val="004E6FD7"/>
  </w:style>
  <w:style w:type="character" w:customStyle="1" w:styleId="WW8Num32z5">
    <w:name w:val="WW8Num32z5"/>
    <w:rsid w:val="004E6FD7"/>
  </w:style>
  <w:style w:type="character" w:customStyle="1" w:styleId="WW8Num32z6">
    <w:name w:val="WW8Num32z6"/>
    <w:rsid w:val="004E6FD7"/>
  </w:style>
  <w:style w:type="character" w:customStyle="1" w:styleId="WW8Num32z7">
    <w:name w:val="WW8Num32z7"/>
    <w:rsid w:val="004E6FD7"/>
  </w:style>
  <w:style w:type="character" w:customStyle="1" w:styleId="WW8Num32z8">
    <w:name w:val="WW8Num32z8"/>
    <w:rsid w:val="004E6FD7"/>
  </w:style>
  <w:style w:type="character" w:customStyle="1" w:styleId="WW8Num33z3">
    <w:name w:val="WW8Num33z3"/>
    <w:rsid w:val="004E6FD7"/>
  </w:style>
  <w:style w:type="character" w:customStyle="1" w:styleId="WW8Num33z4">
    <w:name w:val="WW8Num33z4"/>
    <w:rsid w:val="004E6FD7"/>
  </w:style>
  <w:style w:type="character" w:customStyle="1" w:styleId="WW8Num33z5">
    <w:name w:val="WW8Num33z5"/>
    <w:rsid w:val="004E6FD7"/>
  </w:style>
  <w:style w:type="character" w:customStyle="1" w:styleId="WW8Num33z6">
    <w:name w:val="WW8Num33z6"/>
    <w:rsid w:val="004E6FD7"/>
  </w:style>
  <w:style w:type="character" w:customStyle="1" w:styleId="WW8Num33z7">
    <w:name w:val="WW8Num33z7"/>
    <w:rsid w:val="004E6FD7"/>
  </w:style>
  <w:style w:type="character" w:customStyle="1" w:styleId="WW8Num33z8">
    <w:name w:val="WW8Num33z8"/>
    <w:rsid w:val="004E6FD7"/>
  </w:style>
  <w:style w:type="character" w:customStyle="1" w:styleId="10">
    <w:name w:val="Основной шрифт абзаца1"/>
    <w:rsid w:val="004E6FD7"/>
  </w:style>
  <w:style w:type="character" w:styleId="a4">
    <w:name w:val="Hyperlink"/>
    <w:rsid w:val="004E6FD7"/>
    <w:rPr>
      <w:color w:val="0563C1"/>
      <w:u w:val="single"/>
    </w:rPr>
  </w:style>
  <w:style w:type="character" w:customStyle="1" w:styleId="20">
    <w:name w:val="Основной текст 2 Знак"/>
    <w:rsid w:val="004E6FD7"/>
    <w:rPr>
      <w:rFonts w:ascii="Arial" w:eastAsia="Lucida Sans Unicode" w:hAnsi="Arial" w:cs="Tahoma"/>
      <w:kern w:val="1"/>
      <w:sz w:val="24"/>
      <w:szCs w:val="24"/>
    </w:rPr>
  </w:style>
  <w:style w:type="character" w:customStyle="1" w:styleId="a5">
    <w:name w:val="Текст выноски Знак"/>
    <w:rsid w:val="004E6FD7"/>
    <w:rPr>
      <w:rFonts w:ascii="Tahoma" w:hAnsi="Tahoma" w:cs="Tahoma"/>
      <w:sz w:val="16"/>
      <w:szCs w:val="16"/>
    </w:rPr>
  </w:style>
  <w:style w:type="character" w:styleId="a6">
    <w:name w:val="Strong"/>
    <w:qFormat/>
    <w:rsid w:val="004E6FD7"/>
    <w:rPr>
      <w:b/>
      <w:bCs/>
    </w:rPr>
  </w:style>
  <w:style w:type="character" w:customStyle="1" w:styleId="apple-converted-space">
    <w:name w:val="apple-converted-space"/>
    <w:basedOn w:val="10"/>
    <w:rsid w:val="004E6FD7"/>
  </w:style>
  <w:style w:type="character" w:customStyle="1" w:styleId="a7">
    <w:name w:val="Основной текст с отступом Знак"/>
    <w:rsid w:val="004E6FD7"/>
    <w:rPr>
      <w:sz w:val="22"/>
      <w:szCs w:val="22"/>
    </w:rPr>
  </w:style>
  <w:style w:type="character" w:customStyle="1" w:styleId="11">
    <w:name w:val="Заголовок 1 Знак"/>
    <w:rsid w:val="004E6FD7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30">
    <w:name w:val="Заголовок 3 Знак"/>
    <w:rsid w:val="004E6FD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umberingSymbols">
    <w:name w:val="Numbering Symbols"/>
    <w:rsid w:val="004E6FD7"/>
  </w:style>
  <w:style w:type="character" w:customStyle="1" w:styleId="apple-tab-span">
    <w:name w:val="apple-tab-span"/>
    <w:rsid w:val="004E6FD7"/>
  </w:style>
  <w:style w:type="character" w:customStyle="1" w:styleId="12">
    <w:name w:val="Знак примечания1"/>
    <w:rsid w:val="004E6FD7"/>
    <w:rPr>
      <w:sz w:val="16"/>
      <w:szCs w:val="16"/>
    </w:rPr>
  </w:style>
  <w:style w:type="character" w:customStyle="1" w:styleId="a8">
    <w:name w:val="Текст примечания Знак"/>
    <w:rsid w:val="004E6FD7"/>
    <w:rPr>
      <w:rFonts w:ascii="Calibri" w:eastAsia="Calibri" w:hAnsi="Calibri" w:cs="Calibri"/>
      <w:lang w:eastAsia="zh-CN"/>
    </w:rPr>
  </w:style>
  <w:style w:type="character" w:customStyle="1" w:styleId="a9">
    <w:name w:val="Тема примечания Знак"/>
    <w:rsid w:val="004E6FD7"/>
    <w:rPr>
      <w:rFonts w:ascii="Calibri" w:eastAsia="Calibri" w:hAnsi="Calibri" w:cs="Calibri"/>
      <w:b/>
      <w:bCs/>
      <w:lang w:eastAsia="zh-CN"/>
    </w:rPr>
  </w:style>
  <w:style w:type="paragraph" w:customStyle="1" w:styleId="Heading">
    <w:name w:val="Heading"/>
    <w:basedOn w:val="a"/>
    <w:next w:val="a0"/>
    <w:rsid w:val="004E6FD7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0">
    <w:name w:val="Body Text"/>
    <w:basedOn w:val="a"/>
    <w:rsid w:val="004E6FD7"/>
    <w:pPr>
      <w:spacing w:after="140" w:line="288" w:lineRule="auto"/>
    </w:pPr>
  </w:style>
  <w:style w:type="paragraph" w:styleId="aa">
    <w:name w:val="List"/>
    <w:basedOn w:val="a0"/>
    <w:rsid w:val="004E6FD7"/>
  </w:style>
  <w:style w:type="paragraph" w:styleId="ab">
    <w:name w:val="caption"/>
    <w:basedOn w:val="a"/>
    <w:qFormat/>
    <w:rsid w:val="004E6FD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4E6FD7"/>
    <w:pPr>
      <w:suppressLineNumbers/>
    </w:pPr>
  </w:style>
  <w:style w:type="paragraph" w:customStyle="1" w:styleId="13">
    <w:name w:val="Название объекта1"/>
    <w:basedOn w:val="a"/>
    <w:rsid w:val="004E6FD7"/>
    <w:pPr>
      <w:suppressLineNumbers/>
      <w:spacing w:before="120" w:after="120"/>
    </w:pPr>
    <w:rPr>
      <w:i/>
      <w:iCs/>
      <w:sz w:val="24"/>
      <w:szCs w:val="24"/>
    </w:rPr>
  </w:style>
  <w:style w:type="paragraph" w:styleId="ac">
    <w:name w:val="List Paragraph"/>
    <w:basedOn w:val="a"/>
    <w:qFormat/>
    <w:rsid w:val="004E6FD7"/>
    <w:pPr>
      <w:ind w:left="720"/>
      <w:contextualSpacing/>
    </w:pPr>
  </w:style>
  <w:style w:type="paragraph" w:styleId="ad">
    <w:name w:val="No Spacing"/>
    <w:qFormat/>
    <w:rsid w:val="004E6FD7"/>
    <w:pPr>
      <w:suppressAutoHyphens/>
      <w:jc w:val="center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1">
    <w:name w:val="Основной текст 21"/>
    <w:basedOn w:val="a"/>
    <w:rsid w:val="004E6FD7"/>
    <w:pPr>
      <w:widowControl w:val="0"/>
      <w:spacing w:after="120" w:line="480" w:lineRule="auto"/>
      <w:jc w:val="left"/>
      <w:textAlignment w:val="baseline"/>
    </w:pPr>
    <w:rPr>
      <w:rFonts w:ascii="Arial" w:eastAsia="Lucida Sans Unicode" w:hAnsi="Arial" w:cs="Tahoma"/>
      <w:kern w:val="1"/>
      <w:sz w:val="24"/>
      <w:szCs w:val="24"/>
    </w:rPr>
  </w:style>
  <w:style w:type="paragraph" w:styleId="ae">
    <w:name w:val="Balloon Text"/>
    <w:basedOn w:val="a"/>
    <w:rsid w:val="004E6FD7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qFormat/>
    <w:rsid w:val="004E6FD7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rsid w:val="004E6FD7"/>
    <w:pPr>
      <w:spacing w:after="120"/>
      <w:ind w:left="283"/>
    </w:pPr>
  </w:style>
  <w:style w:type="paragraph" w:customStyle="1" w:styleId="TableContents">
    <w:name w:val="Table Contents"/>
    <w:basedOn w:val="a"/>
    <w:rsid w:val="004E6FD7"/>
  </w:style>
  <w:style w:type="paragraph" w:customStyle="1" w:styleId="TableHeading">
    <w:name w:val="Table Heading"/>
    <w:basedOn w:val="TableContents"/>
    <w:rsid w:val="004E6FD7"/>
    <w:pPr>
      <w:suppressLineNumbers/>
    </w:pPr>
    <w:rPr>
      <w:b/>
      <w:bCs/>
    </w:rPr>
  </w:style>
  <w:style w:type="paragraph" w:customStyle="1" w:styleId="14">
    <w:name w:val="Текст примечания1"/>
    <w:basedOn w:val="a"/>
    <w:rsid w:val="004E6FD7"/>
    <w:rPr>
      <w:sz w:val="20"/>
      <w:szCs w:val="20"/>
    </w:rPr>
  </w:style>
  <w:style w:type="paragraph" w:styleId="af1">
    <w:name w:val="annotation subject"/>
    <w:basedOn w:val="14"/>
    <w:next w:val="14"/>
    <w:rsid w:val="004E6FD7"/>
    <w:rPr>
      <w:b/>
      <w:bCs/>
    </w:rPr>
  </w:style>
  <w:style w:type="paragraph" w:styleId="af2">
    <w:name w:val="Revision"/>
    <w:rsid w:val="004E6FD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3">
    <w:name w:val="header"/>
    <w:basedOn w:val="a"/>
    <w:link w:val="af4"/>
    <w:uiPriority w:val="99"/>
    <w:unhideWhenUsed/>
    <w:rsid w:val="00372F3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372F39"/>
    <w:rPr>
      <w:rFonts w:ascii="Calibri" w:eastAsia="Calibri" w:hAnsi="Calibri" w:cs="Calibri"/>
      <w:sz w:val="22"/>
      <w:szCs w:val="22"/>
      <w:lang w:eastAsia="zh-CN"/>
    </w:rPr>
  </w:style>
  <w:style w:type="paragraph" w:styleId="af5">
    <w:name w:val="footer"/>
    <w:basedOn w:val="a"/>
    <w:link w:val="af6"/>
    <w:uiPriority w:val="99"/>
    <w:unhideWhenUsed/>
    <w:rsid w:val="00372F3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372F39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0E5BE-12E2-48DA-B778-8E07F408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3039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Олесьевна</dc:creator>
  <cp:keywords/>
  <dc:description/>
  <cp:lastModifiedBy>semenova</cp:lastModifiedBy>
  <cp:revision>17</cp:revision>
  <cp:lastPrinted>2017-11-24T04:29:00Z</cp:lastPrinted>
  <dcterms:created xsi:type="dcterms:W3CDTF">2017-10-31T12:44:00Z</dcterms:created>
  <dcterms:modified xsi:type="dcterms:W3CDTF">2017-11-30T09:22:00Z</dcterms:modified>
</cp:coreProperties>
</file>